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1" w:rsidRDefault="00F95E51" w:rsidP="00F95E51">
      <w:pPr>
        <w:jc w:val="center"/>
        <w:rPr>
          <w:szCs w:val="20"/>
        </w:rPr>
      </w:pPr>
      <w:r w:rsidRPr="007A31E8">
        <w:rPr>
          <w:szCs w:val="20"/>
        </w:rPr>
        <w:t xml:space="preserve">МБОУ </w:t>
      </w:r>
      <w:r w:rsidR="00D60E93">
        <w:rPr>
          <w:szCs w:val="20"/>
        </w:rPr>
        <w:t>«Яманская О</w:t>
      </w:r>
      <w:r w:rsidRPr="007A31E8">
        <w:rPr>
          <w:szCs w:val="20"/>
        </w:rPr>
        <w:t>ОШ</w:t>
      </w:r>
      <w:r w:rsidR="00D60E93">
        <w:rPr>
          <w:szCs w:val="20"/>
        </w:rPr>
        <w:t>»</w:t>
      </w:r>
      <w:r w:rsidRPr="007A31E8">
        <w:rPr>
          <w:szCs w:val="20"/>
        </w:rPr>
        <w:t xml:space="preserve"> Илекского района Оренбургской области</w:t>
      </w:r>
    </w:p>
    <w:p w:rsidR="00F95E51" w:rsidRPr="007A31E8" w:rsidRDefault="00F95E51" w:rsidP="00F95E51">
      <w:pPr>
        <w:jc w:val="center"/>
        <w:rPr>
          <w:szCs w:val="20"/>
        </w:rPr>
      </w:pPr>
    </w:p>
    <w:p w:rsidR="00F95E51" w:rsidRPr="00C67FDE" w:rsidRDefault="00F95E51" w:rsidP="00F95E51">
      <w:pPr>
        <w:jc w:val="center"/>
        <w:rPr>
          <w:sz w:val="20"/>
          <w:szCs w:val="20"/>
        </w:rPr>
      </w:pPr>
    </w:p>
    <w:tbl>
      <w:tblPr>
        <w:tblW w:w="966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3220"/>
        <w:gridCol w:w="3221"/>
      </w:tblGrid>
      <w:tr w:rsidR="00F95E51" w:rsidRPr="000D0E60" w:rsidTr="00F95E51">
        <w:trPr>
          <w:trHeight w:val="1834"/>
          <w:jc w:val="center"/>
        </w:trPr>
        <w:tc>
          <w:tcPr>
            <w:tcW w:w="3220" w:type="dxa"/>
            <w:tcBorders>
              <w:top w:val="nil"/>
              <w:left w:val="nil"/>
              <w:bottom w:val="nil"/>
              <w:right w:val="nil"/>
            </w:tcBorders>
          </w:tcPr>
          <w:p w:rsidR="00F95E51" w:rsidRDefault="00F95E51" w:rsidP="00926221">
            <w:pPr>
              <w:jc w:val="center"/>
              <w:rPr>
                <w:b/>
                <w:sz w:val="20"/>
                <w:szCs w:val="20"/>
              </w:rPr>
            </w:pPr>
            <w:r>
              <w:rPr>
                <w:b/>
                <w:sz w:val="20"/>
                <w:szCs w:val="20"/>
              </w:rPr>
              <w:t>«Утверждаю</w:t>
            </w:r>
            <w:r w:rsidRPr="000D0E60">
              <w:rPr>
                <w:b/>
                <w:sz w:val="20"/>
                <w:szCs w:val="20"/>
              </w:rPr>
              <w:t>»</w:t>
            </w:r>
          </w:p>
          <w:p w:rsidR="00F95E51" w:rsidRPr="007A31E8" w:rsidRDefault="00F95E51" w:rsidP="00926221">
            <w:pPr>
              <w:jc w:val="center"/>
              <w:rPr>
                <w:b/>
                <w:sz w:val="20"/>
                <w:szCs w:val="20"/>
              </w:rPr>
            </w:pPr>
          </w:p>
          <w:p w:rsidR="00F95E51" w:rsidRPr="008132FE" w:rsidRDefault="00F95E51" w:rsidP="00926221">
            <w:pPr>
              <w:spacing w:line="360" w:lineRule="auto"/>
              <w:jc w:val="center"/>
              <w:rPr>
                <w:sz w:val="22"/>
                <w:szCs w:val="20"/>
              </w:rPr>
            </w:pPr>
            <w:r>
              <w:rPr>
                <w:sz w:val="22"/>
                <w:szCs w:val="20"/>
              </w:rPr>
              <w:t>Директор</w:t>
            </w:r>
          </w:p>
          <w:p w:rsidR="00F95E51" w:rsidRPr="00340B9F" w:rsidRDefault="00F95E51" w:rsidP="00926221">
            <w:pPr>
              <w:spacing w:line="360" w:lineRule="auto"/>
              <w:jc w:val="center"/>
              <w:rPr>
                <w:sz w:val="22"/>
                <w:szCs w:val="20"/>
              </w:rPr>
            </w:pPr>
            <w:r w:rsidRPr="00463FA1">
              <w:rPr>
                <w:sz w:val="22"/>
                <w:szCs w:val="20"/>
              </w:rPr>
              <w:t xml:space="preserve"> МБОУ</w:t>
            </w:r>
            <w:r>
              <w:rPr>
                <w:sz w:val="22"/>
                <w:szCs w:val="20"/>
              </w:rPr>
              <w:t xml:space="preserve"> </w:t>
            </w:r>
            <w:r w:rsidR="00D60E93">
              <w:rPr>
                <w:sz w:val="22"/>
                <w:szCs w:val="20"/>
              </w:rPr>
              <w:t>«Яманская О</w:t>
            </w:r>
            <w:r w:rsidRPr="00463FA1">
              <w:rPr>
                <w:sz w:val="22"/>
                <w:szCs w:val="20"/>
              </w:rPr>
              <w:t>ОШ</w:t>
            </w:r>
            <w:r w:rsidR="00D60E93">
              <w:rPr>
                <w:sz w:val="22"/>
                <w:szCs w:val="20"/>
              </w:rPr>
              <w:t>»</w:t>
            </w:r>
          </w:p>
          <w:p w:rsidR="00F95E51" w:rsidRPr="000D0E60" w:rsidRDefault="00F95E51" w:rsidP="00926221">
            <w:pPr>
              <w:jc w:val="center"/>
              <w:rPr>
                <w:sz w:val="20"/>
                <w:szCs w:val="20"/>
              </w:rPr>
            </w:pPr>
          </w:p>
        </w:tc>
        <w:tc>
          <w:tcPr>
            <w:tcW w:w="3220" w:type="dxa"/>
            <w:tcBorders>
              <w:top w:val="nil"/>
              <w:left w:val="nil"/>
              <w:bottom w:val="nil"/>
              <w:right w:val="nil"/>
            </w:tcBorders>
            <w:shd w:val="clear" w:color="auto" w:fill="auto"/>
          </w:tcPr>
          <w:p w:rsidR="00F95E51" w:rsidRDefault="00F95E51" w:rsidP="00926221">
            <w:pPr>
              <w:jc w:val="center"/>
              <w:rPr>
                <w:b/>
                <w:sz w:val="20"/>
                <w:szCs w:val="20"/>
              </w:rPr>
            </w:pPr>
            <w:r w:rsidRPr="000D0E60">
              <w:rPr>
                <w:b/>
                <w:sz w:val="20"/>
                <w:szCs w:val="20"/>
              </w:rPr>
              <w:t>«Согласовано»</w:t>
            </w:r>
          </w:p>
          <w:p w:rsidR="00F95E51" w:rsidRPr="000D0E60" w:rsidRDefault="00F95E51" w:rsidP="00926221">
            <w:pPr>
              <w:jc w:val="center"/>
              <w:rPr>
                <w:b/>
                <w:sz w:val="20"/>
                <w:szCs w:val="20"/>
              </w:rPr>
            </w:pPr>
          </w:p>
          <w:p w:rsidR="00F95E51" w:rsidRPr="007A31E8" w:rsidRDefault="00F95E51" w:rsidP="00926221">
            <w:pPr>
              <w:spacing w:line="360" w:lineRule="auto"/>
              <w:jc w:val="center"/>
              <w:rPr>
                <w:sz w:val="22"/>
                <w:szCs w:val="20"/>
              </w:rPr>
            </w:pPr>
            <w:r w:rsidRPr="007A31E8">
              <w:rPr>
                <w:sz w:val="22"/>
                <w:szCs w:val="20"/>
              </w:rPr>
              <w:t>Заместитель</w:t>
            </w:r>
          </w:p>
          <w:p w:rsidR="00F95E51" w:rsidRDefault="00F95E51" w:rsidP="00926221">
            <w:pPr>
              <w:spacing w:line="360" w:lineRule="auto"/>
              <w:jc w:val="center"/>
              <w:rPr>
                <w:sz w:val="22"/>
                <w:szCs w:val="20"/>
              </w:rPr>
            </w:pPr>
            <w:r w:rsidRPr="007A31E8">
              <w:rPr>
                <w:sz w:val="22"/>
                <w:szCs w:val="20"/>
              </w:rPr>
              <w:t xml:space="preserve">директора по УВР </w:t>
            </w:r>
          </w:p>
          <w:p w:rsidR="00F95E51" w:rsidRPr="007A31E8" w:rsidRDefault="00F95E51" w:rsidP="00926221">
            <w:pPr>
              <w:spacing w:line="360" w:lineRule="auto"/>
              <w:jc w:val="center"/>
              <w:rPr>
                <w:sz w:val="22"/>
                <w:szCs w:val="20"/>
              </w:rPr>
            </w:pPr>
            <w:r w:rsidRPr="007A31E8">
              <w:rPr>
                <w:sz w:val="22"/>
                <w:szCs w:val="20"/>
              </w:rPr>
              <w:t xml:space="preserve">МБОУ </w:t>
            </w:r>
            <w:r w:rsidR="00D60E93">
              <w:rPr>
                <w:sz w:val="22"/>
                <w:szCs w:val="20"/>
              </w:rPr>
              <w:t>«Яманская О</w:t>
            </w:r>
            <w:r w:rsidRPr="007A31E8">
              <w:rPr>
                <w:sz w:val="22"/>
                <w:szCs w:val="20"/>
              </w:rPr>
              <w:t>ОШ</w:t>
            </w:r>
            <w:r w:rsidR="00D60E93">
              <w:rPr>
                <w:sz w:val="22"/>
                <w:szCs w:val="20"/>
              </w:rPr>
              <w:t>»</w:t>
            </w:r>
          </w:p>
        </w:tc>
        <w:tc>
          <w:tcPr>
            <w:tcW w:w="3221" w:type="dxa"/>
            <w:tcBorders>
              <w:top w:val="nil"/>
              <w:left w:val="nil"/>
              <w:bottom w:val="nil"/>
              <w:right w:val="nil"/>
            </w:tcBorders>
            <w:shd w:val="clear" w:color="auto" w:fill="auto"/>
          </w:tcPr>
          <w:p w:rsidR="00F95E51" w:rsidRPr="000D0E60" w:rsidRDefault="00F95E51" w:rsidP="00926221">
            <w:pPr>
              <w:jc w:val="center"/>
              <w:rPr>
                <w:b/>
                <w:sz w:val="20"/>
                <w:szCs w:val="20"/>
              </w:rPr>
            </w:pPr>
            <w:r w:rsidRPr="000D0E60">
              <w:rPr>
                <w:b/>
                <w:sz w:val="20"/>
                <w:szCs w:val="20"/>
              </w:rPr>
              <w:t>«</w:t>
            </w:r>
            <w:r>
              <w:rPr>
                <w:b/>
                <w:sz w:val="20"/>
                <w:szCs w:val="20"/>
              </w:rPr>
              <w:t>Рассмотрено</w:t>
            </w:r>
            <w:r w:rsidRPr="000D0E60">
              <w:rPr>
                <w:b/>
                <w:sz w:val="20"/>
                <w:szCs w:val="20"/>
              </w:rPr>
              <w:t>»</w:t>
            </w:r>
          </w:p>
          <w:p w:rsidR="00F95E51" w:rsidRPr="000D0E60" w:rsidRDefault="00F95E51" w:rsidP="00926221">
            <w:pPr>
              <w:jc w:val="center"/>
              <w:rPr>
                <w:sz w:val="20"/>
                <w:szCs w:val="20"/>
              </w:rPr>
            </w:pPr>
          </w:p>
          <w:p w:rsidR="00F95E51" w:rsidRPr="00463FA1" w:rsidRDefault="00F95E51" w:rsidP="00926221">
            <w:pPr>
              <w:spacing w:line="360" w:lineRule="auto"/>
              <w:jc w:val="center"/>
              <w:rPr>
                <w:szCs w:val="20"/>
              </w:rPr>
            </w:pPr>
            <w:r w:rsidRPr="00463FA1">
              <w:rPr>
                <w:szCs w:val="20"/>
              </w:rPr>
              <w:t>на заседании</w:t>
            </w:r>
          </w:p>
          <w:p w:rsidR="00F95E51" w:rsidRPr="000D0E60" w:rsidRDefault="00F95E51" w:rsidP="00926221">
            <w:pPr>
              <w:spacing w:line="360" w:lineRule="auto"/>
              <w:jc w:val="center"/>
              <w:rPr>
                <w:sz w:val="20"/>
                <w:szCs w:val="20"/>
              </w:rPr>
            </w:pPr>
            <w:r>
              <w:rPr>
                <w:szCs w:val="20"/>
              </w:rPr>
              <w:t xml:space="preserve"> м</w:t>
            </w:r>
            <w:r w:rsidRPr="00463FA1">
              <w:rPr>
                <w:szCs w:val="20"/>
              </w:rPr>
              <w:t>етодического совета</w:t>
            </w:r>
          </w:p>
        </w:tc>
      </w:tr>
      <w:tr w:rsidR="00F95E51" w:rsidRPr="000D0E60" w:rsidTr="00F95E51">
        <w:trPr>
          <w:trHeight w:val="382"/>
          <w:jc w:val="center"/>
        </w:trPr>
        <w:tc>
          <w:tcPr>
            <w:tcW w:w="3220" w:type="dxa"/>
            <w:tcBorders>
              <w:top w:val="nil"/>
              <w:left w:val="nil"/>
              <w:bottom w:val="nil"/>
              <w:right w:val="nil"/>
            </w:tcBorders>
          </w:tcPr>
          <w:p w:rsidR="00F95E51" w:rsidRPr="00340B9F" w:rsidRDefault="00F95E51" w:rsidP="00926221">
            <w:pPr>
              <w:jc w:val="center"/>
              <w:rPr>
                <w:sz w:val="20"/>
                <w:szCs w:val="20"/>
              </w:rPr>
            </w:pPr>
            <w:r w:rsidRPr="000D0E60">
              <w:rPr>
                <w:sz w:val="20"/>
                <w:szCs w:val="20"/>
              </w:rPr>
              <w:t>_____________/</w:t>
            </w:r>
            <w:r w:rsidRPr="00463FA1">
              <w:rPr>
                <w:sz w:val="22"/>
                <w:szCs w:val="20"/>
              </w:rPr>
              <w:t>О.</w:t>
            </w:r>
            <w:r>
              <w:rPr>
                <w:sz w:val="22"/>
                <w:szCs w:val="20"/>
              </w:rPr>
              <w:t>В. Дё</w:t>
            </w:r>
            <w:r w:rsidRPr="00463FA1">
              <w:rPr>
                <w:sz w:val="22"/>
                <w:szCs w:val="20"/>
              </w:rPr>
              <w:t>мкина</w:t>
            </w:r>
            <w:r w:rsidRPr="00463FA1">
              <w:rPr>
                <w:sz w:val="22"/>
                <w:szCs w:val="20"/>
                <w:u w:val="single"/>
              </w:rPr>
              <w:t xml:space="preserve"> </w:t>
            </w:r>
            <w:r w:rsidRPr="00340B9F">
              <w:rPr>
                <w:sz w:val="20"/>
                <w:szCs w:val="20"/>
                <w:u w:val="single"/>
              </w:rPr>
              <w:t>/</w:t>
            </w:r>
          </w:p>
          <w:p w:rsidR="00F95E51" w:rsidRDefault="00F95E51" w:rsidP="00926221">
            <w:pPr>
              <w:jc w:val="center"/>
              <w:rPr>
                <w:sz w:val="16"/>
                <w:szCs w:val="20"/>
              </w:rPr>
            </w:pPr>
            <w:r w:rsidRPr="00463FA1">
              <w:rPr>
                <w:sz w:val="16"/>
                <w:szCs w:val="20"/>
              </w:rPr>
              <w:t>Ф.И.О.</w:t>
            </w:r>
          </w:p>
          <w:p w:rsidR="00F95E51" w:rsidRPr="000D0E60" w:rsidRDefault="00F95E51" w:rsidP="00926221">
            <w:pPr>
              <w:jc w:val="center"/>
              <w:rPr>
                <w:sz w:val="20"/>
                <w:szCs w:val="20"/>
              </w:rPr>
            </w:pPr>
            <w:r w:rsidRPr="00463FA1">
              <w:rPr>
                <w:sz w:val="18"/>
                <w:szCs w:val="20"/>
              </w:rPr>
              <w:t>«__»</w:t>
            </w:r>
            <w:r>
              <w:rPr>
                <w:sz w:val="18"/>
                <w:szCs w:val="20"/>
              </w:rPr>
              <w:t>_________</w:t>
            </w:r>
            <w:r w:rsidRPr="00463FA1">
              <w:rPr>
                <w:sz w:val="18"/>
                <w:szCs w:val="20"/>
              </w:rPr>
              <w:t>___20__г</w:t>
            </w:r>
            <w:r>
              <w:rPr>
                <w:sz w:val="16"/>
                <w:szCs w:val="20"/>
              </w:rPr>
              <w:t>.</w:t>
            </w:r>
          </w:p>
        </w:tc>
        <w:tc>
          <w:tcPr>
            <w:tcW w:w="3220" w:type="dxa"/>
            <w:tcBorders>
              <w:top w:val="nil"/>
              <w:left w:val="nil"/>
              <w:bottom w:val="nil"/>
              <w:right w:val="nil"/>
            </w:tcBorders>
            <w:shd w:val="clear" w:color="auto" w:fill="auto"/>
          </w:tcPr>
          <w:p w:rsidR="00F95E51" w:rsidRPr="000D0E60" w:rsidRDefault="00F95E51" w:rsidP="00926221">
            <w:pPr>
              <w:rPr>
                <w:sz w:val="20"/>
                <w:szCs w:val="20"/>
              </w:rPr>
            </w:pPr>
            <w:r>
              <w:rPr>
                <w:sz w:val="20"/>
                <w:szCs w:val="20"/>
              </w:rPr>
              <w:t xml:space="preserve">     ___________/Р.Ш.</w:t>
            </w:r>
            <w:r>
              <w:rPr>
                <w:sz w:val="22"/>
                <w:szCs w:val="20"/>
              </w:rPr>
              <w:t>Мавзютов</w:t>
            </w:r>
            <w:r w:rsidRPr="000D0E60">
              <w:rPr>
                <w:sz w:val="20"/>
                <w:szCs w:val="20"/>
                <w:u w:val="single"/>
              </w:rPr>
              <w:t xml:space="preserve"> /</w:t>
            </w:r>
          </w:p>
          <w:p w:rsidR="00F95E51" w:rsidRDefault="00F95E51" w:rsidP="00926221">
            <w:pPr>
              <w:jc w:val="center"/>
              <w:rPr>
                <w:sz w:val="20"/>
                <w:szCs w:val="20"/>
              </w:rPr>
            </w:pPr>
            <w:r>
              <w:rPr>
                <w:sz w:val="20"/>
                <w:szCs w:val="20"/>
              </w:rPr>
              <w:t xml:space="preserve">    </w:t>
            </w:r>
            <w:r w:rsidRPr="00463FA1">
              <w:rPr>
                <w:sz w:val="16"/>
                <w:szCs w:val="20"/>
              </w:rPr>
              <w:t>Ф.И.О.</w:t>
            </w:r>
          </w:p>
          <w:p w:rsidR="00F95E51" w:rsidRPr="00463FA1" w:rsidRDefault="00F95E51" w:rsidP="00926221">
            <w:pPr>
              <w:jc w:val="center"/>
              <w:rPr>
                <w:sz w:val="20"/>
                <w:szCs w:val="20"/>
              </w:rPr>
            </w:pPr>
            <w:r>
              <w:rPr>
                <w:sz w:val="20"/>
                <w:szCs w:val="20"/>
              </w:rPr>
              <w:t>«__»__________20__г.</w:t>
            </w:r>
          </w:p>
        </w:tc>
        <w:tc>
          <w:tcPr>
            <w:tcW w:w="3221" w:type="dxa"/>
            <w:tcBorders>
              <w:top w:val="nil"/>
              <w:left w:val="nil"/>
              <w:bottom w:val="nil"/>
              <w:right w:val="nil"/>
            </w:tcBorders>
            <w:shd w:val="clear" w:color="auto" w:fill="auto"/>
          </w:tcPr>
          <w:p w:rsidR="00F95E51" w:rsidRDefault="00F95E51" w:rsidP="00926221">
            <w:pPr>
              <w:jc w:val="center"/>
              <w:rPr>
                <w:sz w:val="20"/>
                <w:szCs w:val="20"/>
              </w:rPr>
            </w:pPr>
            <w:r>
              <w:rPr>
                <w:sz w:val="20"/>
                <w:szCs w:val="20"/>
              </w:rPr>
              <w:t>Протокол № ___ от</w:t>
            </w:r>
          </w:p>
          <w:p w:rsidR="00F95E51" w:rsidRPr="002E1670" w:rsidRDefault="00F95E51" w:rsidP="00926221">
            <w:pPr>
              <w:jc w:val="center"/>
              <w:rPr>
                <w:sz w:val="20"/>
                <w:szCs w:val="20"/>
              </w:rPr>
            </w:pPr>
          </w:p>
          <w:p w:rsidR="00F95E51" w:rsidRPr="000D0E60" w:rsidRDefault="00F95E51" w:rsidP="00926221">
            <w:pPr>
              <w:jc w:val="center"/>
              <w:rPr>
                <w:sz w:val="20"/>
                <w:szCs w:val="20"/>
              </w:rPr>
            </w:pPr>
            <w:r>
              <w:rPr>
                <w:sz w:val="16"/>
                <w:szCs w:val="20"/>
              </w:rPr>
              <w:t>«___»_____________20__г.</w:t>
            </w:r>
          </w:p>
        </w:tc>
      </w:tr>
      <w:tr w:rsidR="00F95E51" w:rsidRPr="000D0E60" w:rsidTr="00F95E51">
        <w:trPr>
          <w:trHeight w:val="85"/>
          <w:jc w:val="center"/>
        </w:trPr>
        <w:tc>
          <w:tcPr>
            <w:tcW w:w="3220" w:type="dxa"/>
            <w:tcBorders>
              <w:top w:val="nil"/>
              <w:left w:val="nil"/>
              <w:bottom w:val="nil"/>
              <w:right w:val="nil"/>
            </w:tcBorders>
          </w:tcPr>
          <w:p w:rsidR="00F95E51" w:rsidRPr="000D0E60" w:rsidRDefault="00F95E51" w:rsidP="00926221">
            <w:pPr>
              <w:jc w:val="center"/>
              <w:rPr>
                <w:sz w:val="20"/>
                <w:szCs w:val="20"/>
              </w:rPr>
            </w:pPr>
          </w:p>
        </w:tc>
        <w:tc>
          <w:tcPr>
            <w:tcW w:w="3220" w:type="dxa"/>
            <w:tcBorders>
              <w:top w:val="nil"/>
              <w:left w:val="nil"/>
              <w:bottom w:val="nil"/>
              <w:right w:val="nil"/>
            </w:tcBorders>
            <w:shd w:val="clear" w:color="auto" w:fill="auto"/>
          </w:tcPr>
          <w:p w:rsidR="00F95E51" w:rsidRPr="000D0E60" w:rsidRDefault="00F95E51" w:rsidP="00926221">
            <w:pPr>
              <w:rPr>
                <w:sz w:val="20"/>
                <w:szCs w:val="20"/>
              </w:rPr>
            </w:pPr>
            <w:r>
              <w:rPr>
                <w:sz w:val="20"/>
                <w:szCs w:val="20"/>
              </w:rPr>
              <w:t xml:space="preserve">  </w:t>
            </w:r>
          </w:p>
        </w:tc>
        <w:tc>
          <w:tcPr>
            <w:tcW w:w="3221" w:type="dxa"/>
            <w:tcBorders>
              <w:top w:val="nil"/>
              <w:left w:val="nil"/>
              <w:bottom w:val="nil"/>
              <w:right w:val="nil"/>
            </w:tcBorders>
            <w:shd w:val="clear" w:color="auto" w:fill="auto"/>
          </w:tcPr>
          <w:p w:rsidR="00F95E51" w:rsidRPr="000D0E60" w:rsidRDefault="00F95E51" w:rsidP="00926221">
            <w:pPr>
              <w:jc w:val="center"/>
              <w:rPr>
                <w:sz w:val="20"/>
                <w:szCs w:val="20"/>
              </w:rPr>
            </w:pPr>
          </w:p>
        </w:tc>
      </w:tr>
      <w:tr w:rsidR="00F95E51" w:rsidRPr="000D0E60" w:rsidTr="00F95E51">
        <w:trPr>
          <w:trHeight w:val="283"/>
          <w:jc w:val="center"/>
        </w:trPr>
        <w:tc>
          <w:tcPr>
            <w:tcW w:w="3220" w:type="dxa"/>
            <w:tcBorders>
              <w:top w:val="nil"/>
              <w:left w:val="nil"/>
              <w:bottom w:val="nil"/>
              <w:right w:val="nil"/>
            </w:tcBorders>
          </w:tcPr>
          <w:p w:rsidR="00F95E51" w:rsidRPr="000D0E60" w:rsidRDefault="00F95E51" w:rsidP="00926221">
            <w:pPr>
              <w:jc w:val="center"/>
              <w:rPr>
                <w:sz w:val="20"/>
                <w:szCs w:val="20"/>
                <w:u w:val="single"/>
              </w:rPr>
            </w:pPr>
          </w:p>
        </w:tc>
        <w:tc>
          <w:tcPr>
            <w:tcW w:w="3220" w:type="dxa"/>
            <w:tcBorders>
              <w:top w:val="nil"/>
              <w:left w:val="nil"/>
              <w:bottom w:val="nil"/>
              <w:right w:val="nil"/>
            </w:tcBorders>
            <w:shd w:val="clear" w:color="auto" w:fill="auto"/>
          </w:tcPr>
          <w:p w:rsidR="00F95E51" w:rsidRPr="000D0E60" w:rsidRDefault="00F95E51" w:rsidP="00926221">
            <w:pPr>
              <w:jc w:val="center"/>
              <w:rPr>
                <w:sz w:val="20"/>
                <w:szCs w:val="20"/>
                <w:u w:val="single"/>
              </w:rPr>
            </w:pPr>
          </w:p>
        </w:tc>
        <w:tc>
          <w:tcPr>
            <w:tcW w:w="3221" w:type="dxa"/>
            <w:tcBorders>
              <w:top w:val="nil"/>
              <w:left w:val="nil"/>
              <w:bottom w:val="nil"/>
              <w:right w:val="nil"/>
            </w:tcBorders>
            <w:shd w:val="clear" w:color="auto" w:fill="auto"/>
          </w:tcPr>
          <w:p w:rsidR="00F95E51" w:rsidRPr="000D0E60" w:rsidRDefault="00F95E51" w:rsidP="00926221">
            <w:pPr>
              <w:jc w:val="center"/>
              <w:rPr>
                <w:sz w:val="20"/>
                <w:szCs w:val="20"/>
                <w:u w:val="single"/>
              </w:rPr>
            </w:pPr>
          </w:p>
        </w:tc>
      </w:tr>
    </w:tbl>
    <w:tbl>
      <w:tblPr>
        <w:tblpPr w:leftFromText="180" w:rightFromText="180" w:vertAnchor="text" w:horzAnchor="margin" w:tblpXSpec="right" w:tblpY="91"/>
        <w:tblOverlap w:val="never"/>
        <w:tblW w:w="4476" w:type="dxa"/>
        <w:tblBorders>
          <w:top w:val="single" w:sz="18" w:space="0" w:color="auto"/>
          <w:left w:val="single" w:sz="18" w:space="0" w:color="auto"/>
          <w:bottom w:val="single" w:sz="18" w:space="0" w:color="auto"/>
          <w:right w:val="single" w:sz="18" w:space="0" w:color="auto"/>
        </w:tblBorders>
        <w:tblLayout w:type="fixed"/>
        <w:tblLook w:val="00A0"/>
      </w:tblPr>
      <w:tblGrid>
        <w:gridCol w:w="1290"/>
        <w:gridCol w:w="3186"/>
      </w:tblGrid>
      <w:tr w:rsidR="008106D4" w:rsidRPr="00CA2952" w:rsidTr="008106D4">
        <w:trPr>
          <w:cantSplit/>
          <w:trHeight w:val="384"/>
        </w:trPr>
        <w:tc>
          <w:tcPr>
            <w:tcW w:w="1290" w:type="dxa"/>
            <w:tcBorders>
              <w:top w:val="single" w:sz="4" w:space="0" w:color="auto"/>
              <w:left w:val="single" w:sz="4" w:space="0" w:color="auto"/>
              <w:right w:val="nil"/>
            </w:tcBorders>
          </w:tcPr>
          <w:p w:rsidR="008106D4" w:rsidRPr="00C80DA6" w:rsidRDefault="008106D4" w:rsidP="008106D4">
            <w:pPr>
              <w:keepNext/>
              <w:keepLines/>
              <w:rPr>
                <w:sz w:val="16"/>
                <w:szCs w:val="16"/>
              </w:rPr>
            </w:pPr>
            <w:r>
              <w:rPr>
                <w:noProof/>
                <w:sz w:val="16"/>
                <w:szCs w:val="16"/>
                <w:lang w:eastAsia="ru-RU"/>
              </w:rPr>
              <w:drawing>
                <wp:inline distT="0" distB="0" distL="0" distR="0">
                  <wp:extent cx="357505" cy="437515"/>
                  <wp:effectExtent l="19050" t="0" r="444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357505" cy="437515"/>
                          </a:xfrm>
                          <a:prstGeom prst="rect">
                            <a:avLst/>
                          </a:prstGeom>
                          <a:noFill/>
                          <a:ln w="9525">
                            <a:noFill/>
                            <a:miter lim="800000"/>
                            <a:headEnd/>
                            <a:tailEnd/>
                          </a:ln>
                        </pic:spPr>
                      </pic:pic>
                    </a:graphicData>
                  </a:graphic>
                </wp:inline>
              </w:drawing>
            </w:r>
          </w:p>
        </w:tc>
        <w:tc>
          <w:tcPr>
            <w:tcW w:w="3186" w:type="dxa"/>
            <w:tcBorders>
              <w:top w:val="single" w:sz="4" w:space="0" w:color="auto"/>
              <w:left w:val="nil"/>
              <w:right w:val="single" w:sz="4" w:space="0" w:color="auto"/>
            </w:tcBorders>
            <w:vAlign w:val="center"/>
          </w:tcPr>
          <w:p w:rsidR="008106D4" w:rsidRPr="00CA2952" w:rsidRDefault="008106D4" w:rsidP="008106D4">
            <w:pPr>
              <w:keepNext/>
              <w:keepLines/>
              <w:tabs>
                <w:tab w:val="left" w:pos="2880"/>
              </w:tabs>
              <w:jc w:val="center"/>
              <w:rPr>
                <w:rFonts w:ascii="Times New Roman" w:hAnsi="Times New Roman"/>
                <w:b/>
                <w:bCs/>
                <w:sz w:val="16"/>
                <w:szCs w:val="16"/>
              </w:rPr>
            </w:pPr>
            <w:r>
              <w:rPr>
                <w:rFonts w:ascii="Times New Roman" w:hAnsi="Times New Roman"/>
                <w:b/>
                <w:bCs/>
                <w:sz w:val="16"/>
                <w:szCs w:val="16"/>
              </w:rPr>
              <w:t xml:space="preserve">ДОКУМЕНТ ПОДПИСАН ЭЛЕКТРОННОЙ ПОДПИСЬЮ </w:t>
            </w:r>
          </w:p>
        </w:tc>
      </w:tr>
      <w:tr w:rsidR="008106D4" w:rsidRPr="00CA2952" w:rsidTr="008106D4">
        <w:trPr>
          <w:cantSplit/>
          <w:trHeight w:val="284"/>
        </w:trPr>
        <w:tc>
          <w:tcPr>
            <w:tcW w:w="4476" w:type="dxa"/>
            <w:gridSpan w:val="2"/>
            <w:tcBorders>
              <w:left w:val="single" w:sz="4" w:space="0" w:color="auto"/>
              <w:right w:val="single" w:sz="4" w:space="0" w:color="auto"/>
            </w:tcBorders>
            <w:shd w:val="pct70" w:color="auto" w:fill="auto"/>
            <w:vAlign w:val="center"/>
          </w:tcPr>
          <w:p w:rsidR="008106D4" w:rsidRPr="00CA2952" w:rsidRDefault="008106D4" w:rsidP="008106D4">
            <w:pPr>
              <w:keepNext/>
              <w:keepLines/>
              <w:jc w:val="center"/>
              <w:rPr>
                <w:rFonts w:ascii="Times New Roman" w:hAnsi="Times New Roman"/>
                <w:b/>
                <w:sz w:val="16"/>
                <w:szCs w:val="16"/>
              </w:rPr>
            </w:pPr>
            <w:r w:rsidRPr="00CA2952">
              <w:rPr>
                <w:rFonts w:ascii="Times New Roman" w:hAnsi="Times New Roman"/>
                <w:b/>
                <w:color w:val="FFFFFF"/>
                <w:sz w:val="16"/>
                <w:szCs w:val="16"/>
              </w:rPr>
              <w:t>СВЕДЕНИЯ О СЕРТИФИКАТАХ ЭП</w:t>
            </w:r>
          </w:p>
        </w:tc>
      </w:tr>
      <w:tr w:rsidR="008106D4" w:rsidRPr="00CA2952" w:rsidTr="008106D4">
        <w:trPr>
          <w:cantSplit/>
        </w:trPr>
        <w:tc>
          <w:tcPr>
            <w:tcW w:w="1290" w:type="dxa"/>
            <w:tcBorders>
              <w:top w:val="single" w:sz="4" w:space="0" w:color="auto"/>
              <w:left w:val="single" w:sz="4" w:space="0" w:color="auto"/>
              <w:bottom w:val="nil"/>
              <w:right w:val="nil"/>
            </w:tcBorders>
          </w:tcPr>
          <w:p w:rsidR="008106D4" w:rsidRPr="00CA2952" w:rsidRDefault="008106D4" w:rsidP="008106D4">
            <w:pPr>
              <w:keepNext/>
              <w:keepLines/>
              <w:rPr>
                <w:rFonts w:ascii="Times New Roman" w:hAnsi="Times New Roman"/>
                <w:sz w:val="16"/>
                <w:szCs w:val="16"/>
              </w:rPr>
            </w:pPr>
            <w:r w:rsidRPr="00CA2952">
              <w:rPr>
                <w:rFonts w:ascii="Times New Roman" w:hAnsi="Times New Roman"/>
                <w:sz w:val="16"/>
                <w:szCs w:val="16"/>
              </w:rPr>
              <w:t>Кому выдан:</w:t>
            </w:r>
          </w:p>
        </w:tc>
        <w:tc>
          <w:tcPr>
            <w:tcW w:w="3186" w:type="dxa"/>
            <w:tcBorders>
              <w:top w:val="single" w:sz="4" w:space="0" w:color="auto"/>
              <w:left w:val="nil"/>
              <w:bottom w:val="nil"/>
              <w:right w:val="single" w:sz="4" w:space="0" w:color="auto"/>
            </w:tcBorders>
          </w:tcPr>
          <w:p w:rsidR="008106D4" w:rsidRPr="00CA2952" w:rsidRDefault="008106D4" w:rsidP="008106D4">
            <w:pPr>
              <w:keepNext/>
              <w:keepLines/>
              <w:rPr>
                <w:rFonts w:ascii="Times New Roman" w:hAnsi="Times New Roman"/>
                <w:b/>
                <w:sz w:val="16"/>
                <w:szCs w:val="16"/>
              </w:rPr>
            </w:pPr>
            <w:r>
              <w:rPr>
                <w:rFonts w:ascii="Times New Roman" w:hAnsi="Times New Roman"/>
                <w:b/>
                <w:bCs/>
                <w:sz w:val="16"/>
                <w:szCs w:val="16"/>
              </w:rPr>
              <w:t xml:space="preserve">Дёмкина Оксана Валентиновна </w:t>
            </w:r>
            <w:r w:rsidRPr="00CA2952">
              <w:rPr>
                <w:rFonts w:ascii="Times New Roman" w:hAnsi="Times New Roman"/>
                <w:b/>
                <w:bCs/>
                <w:sz w:val="16"/>
                <w:szCs w:val="16"/>
              </w:rPr>
              <w:t xml:space="preserve"> </w:t>
            </w:r>
          </w:p>
        </w:tc>
      </w:tr>
      <w:tr w:rsidR="008106D4" w:rsidRPr="00CA2952" w:rsidTr="008106D4">
        <w:trPr>
          <w:cantSplit/>
        </w:trPr>
        <w:tc>
          <w:tcPr>
            <w:tcW w:w="1290" w:type="dxa"/>
            <w:tcBorders>
              <w:top w:val="nil"/>
              <w:left w:val="single" w:sz="4" w:space="0" w:color="auto"/>
              <w:bottom w:val="nil"/>
              <w:right w:val="nil"/>
            </w:tcBorders>
          </w:tcPr>
          <w:p w:rsidR="008106D4" w:rsidRPr="00CA2952" w:rsidRDefault="008106D4" w:rsidP="008106D4">
            <w:pPr>
              <w:keepNext/>
              <w:keepLines/>
              <w:rPr>
                <w:rFonts w:ascii="Times New Roman" w:hAnsi="Times New Roman"/>
                <w:sz w:val="16"/>
                <w:szCs w:val="16"/>
              </w:rPr>
            </w:pPr>
            <w:r w:rsidRPr="00CA2952">
              <w:rPr>
                <w:rFonts w:ascii="Times New Roman" w:hAnsi="Times New Roman"/>
                <w:sz w:val="16"/>
                <w:szCs w:val="16"/>
              </w:rPr>
              <w:t>Серийный №:</w:t>
            </w:r>
          </w:p>
        </w:tc>
        <w:tc>
          <w:tcPr>
            <w:tcW w:w="3186" w:type="dxa"/>
            <w:tcBorders>
              <w:top w:val="nil"/>
              <w:left w:val="nil"/>
              <w:bottom w:val="nil"/>
              <w:right w:val="single" w:sz="4" w:space="0" w:color="auto"/>
            </w:tcBorders>
          </w:tcPr>
          <w:p w:rsidR="008106D4" w:rsidRPr="00CA2952" w:rsidRDefault="008106D4" w:rsidP="008106D4">
            <w:pPr>
              <w:keepNext/>
              <w:keepLines/>
              <w:rPr>
                <w:rFonts w:ascii="Times New Roman" w:hAnsi="Times New Roman"/>
                <w:b/>
                <w:sz w:val="16"/>
                <w:szCs w:val="16"/>
              </w:rPr>
            </w:pPr>
            <w:r>
              <w:rPr>
                <w:rFonts w:ascii="Times New Roman" w:hAnsi="Times New Roman"/>
                <w:b/>
                <w:bCs/>
                <w:sz w:val="16"/>
                <w:szCs w:val="16"/>
              </w:rPr>
              <w:t xml:space="preserve">   27</w:t>
            </w:r>
            <w:r>
              <w:rPr>
                <w:rFonts w:ascii="Times New Roman" w:hAnsi="Times New Roman"/>
                <w:b/>
                <w:bCs/>
                <w:sz w:val="16"/>
                <w:szCs w:val="16"/>
                <w:lang w:val="en-US"/>
              </w:rPr>
              <w:t>f</w:t>
            </w:r>
            <w:r w:rsidRPr="00BE5255">
              <w:rPr>
                <w:rFonts w:ascii="Times New Roman" w:hAnsi="Times New Roman"/>
                <w:b/>
                <w:bCs/>
                <w:sz w:val="16"/>
                <w:szCs w:val="16"/>
              </w:rPr>
              <w:t>83747</w:t>
            </w:r>
            <w:r>
              <w:rPr>
                <w:rFonts w:ascii="Times New Roman" w:hAnsi="Times New Roman"/>
                <w:b/>
                <w:bCs/>
                <w:sz w:val="16"/>
                <w:szCs w:val="16"/>
                <w:lang w:val="en-US"/>
              </w:rPr>
              <w:t>ff</w:t>
            </w:r>
            <w:r w:rsidRPr="00BE5255">
              <w:rPr>
                <w:rFonts w:ascii="Times New Roman" w:hAnsi="Times New Roman"/>
                <w:b/>
                <w:bCs/>
                <w:sz w:val="16"/>
                <w:szCs w:val="16"/>
              </w:rPr>
              <w:t>600606</w:t>
            </w:r>
            <w:r>
              <w:rPr>
                <w:rFonts w:ascii="Times New Roman" w:hAnsi="Times New Roman"/>
                <w:b/>
                <w:bCs/>
                <w:sz w:val="16"/>
                <w:szCs w:val="16"/>
                <w:lang w:val="en-US"/>
              </w:rPr>
              <w:t>c</w:t>
            </w:r>
            <w:r w:rsidRPr="00BE5255">
              <w:rPr>
                <w:rFonts w:ascii="Times New Roman" w:hAnsi="Times New Roman"/>
                <w:b/>
                <w:bCs/>
                <w:sz w:val="16"/>
                <w:szCs w:val="16"/>
              </w:rPr>
              <w:t>1</w:t>
            </w:r>
            <w:r>
              <w:rPr>
                <w:rFonts w:ascii="Times New Roman" w:hAnsi="Times New Roman"/>
                <w:b/>
                <w:bCs/>
                <w:sz w:val="16"/>
                <w:szCs w:val="16"/>
                <w:lang w:val="en-US"/>
              </w:rPr>
              <w:t>ab</w:t>
            </w:r>
            <w:r w:rsidRPr="00BE5255">
              <w:rPr>
                <w:rFonts w:ascii="Times New Roman" w:hAnsi="Times New Roman"/>
                <w:b/>
                <w:bCs/>
                <w:sz w:val="16"/>
                <w:szCs w:val="16"/>
              </w:rPr>
              <w:t>7173</w:t>
            </w:r>
            <w:r>
              <w:rPr>
                <w:rFonts w:ascii="Times New Roman" w:hAnsi="Times New Roman"/>
                <w:b/>
                <w:bCs/>
                <w:sz w:val="16"/>
                <w:szCs w:val="16"/>
                <w:lang w:val="en-US"/>
              </w:rPr>
              <w:t>ab</w:t>
            </w:r>
            <w:r w:rsidRPr="00BE5255">
              <w:rPr>
                <w:rFonts w:ascii="Times New Roman" w:hAnsi="Times New Roman"/>
                <w:b/>
                <w:bCs/>
                <w:sz w:val="16"/>
                <w:szCs w:val="16"/>
              </w:rPr>
              <w:t>447</w:t>
            </w:r>
            <w:r>
              <w:rPr>
                <w:rFonts w:ascii="Times New Roman" w:hAnsi="Times New Roman"/>
                <w:b/>
                <w:bCs/>
                <w:sz w:val="16"/>
                <w:szCs w:val="16"/>
                <w:lang w:val="en-US"/>
              </w:rPr>
              <w:t>c</w:t>
            </w:r>
            <w:r w:rsidRPr="00BE5255">
              <w:rPr>
                <w:rFonts w:ascii="Times New Roman" w:hAnsi="Times New Roman"/>
                <w:b/>
                <w:bCs/>
                <w:sz w:val="16"/>
                <w:szCs w:val="16"/>
              </w:rPr>
              <w:t>35</w:t>
            </w:r>
            <w:r w:rsidRPr="00DB65F3">
              <w:rPr>
                <w:rFonts w:ascii="Times New Roman" w:hAnsi="Times New Roman"/>
                <w:b/>
                <w:bCs/>
                <w:sz w:val="16"/>
                <w:szCs w:val="16"/>
              </w:rPr>
              <w:t xml:space="preserve"> </w:t>
            </w:r>
            <w:r>
              <w:rPr>
                <w:rFonts w:ascii="Times New Roman" w:hAnsi="Times New Roman"/>
                <w:b/>
                <w:bCs/>
                <w:sz w:val="16"/>
                <w:szCs w:val="16"/>
              </w:rPr>
              <w:t xml:space="preserve">                                            </w:t>
            </w:r>
            <w:r w:rsidRPr="00D2723C">
              <w:rPr>
                <w:rFonts w:ascii="Times New Roman" w:hAnsi="Times New Roman"/>
                <w:b/>
                <w:bCs/>
                <w:sz w:val="16"/>
                <w:szCs w:val="16"/>
              </w:rPr>
              <w:t xml:space="preserve">  </w:t>
            </w:r>
          </w:p>
        </w:tc>
      </w:tr>
      <w:tr w:rsidR="008106D4" w:rsidRPr="00CA2952" w:rsidTr="008106D4">
        <w:trPr>
          <w:cantSplit/>
        </w:trPr>
        <w:tc>
          <w:tcPr>
            <w:tcW w:w="1290" w:type="dxa"/>
            <w:tcBorders>
              <w:top w:val="nil"/>
              <w:left w:val="single" w:sz="4" w:space="0" w:color="auto"/>
              <w:bottom w:val="single" w:sz="4" w:space="0" w:color="auto"/>
              <w:right w:val="nil"/>
            </w:tcBorders>
          </w:tcPr>
          <w:p w:rsidR="008106D4" w:rsidRPr="00CA2952" w:rsidRDefault="008106D4" w:rsidP="008106D4">
            <w:pPr>
              <w:keepNext/>
              <w:keepLines/>
              <w:rPr>
                <w:rFonts w:ascii="Times New Roman" w:hAnsi="Times New Roman"/>
                <w:sz w:val="16"/>
                <w:szCs w:val="16"/>
              </w:rPr>
            </w:pPr>
            <w:r w:rsidRPr="00CA2952">
              <w:rPr>
                <w:rFonts w:ascii="Times New Roman" w:hAnsi="Times New Roman"/>
                <w:sz w:val="16"/>
                <w:szCs w:val="16"/>
              </w:rPr>
              <w:t>Срок действия:</w:t>
            </w:r>
          </w:p>
        </w:tc>
        <w:tc>
          <w:tcPr>
            <w:tcW w:w="3186" w:type="dxa"/>
            <w:tcBorders>
              <w:top w:val="nil"/>
              <w:left w:val="nil"/>
              <w:bottom w:val="single" w:sz="4" w:space="0" w:color="auto"/>
              <w:right w:val="single" w:sz="4" w:space="0" w:color="auto"/>
            </w:tcBorders>
          </w:tcPr>
          <w:p w:rsidR="008106D4" w:rsidRPr="00CA2952" w:rsidRDefault="008106D4" w:rsidP="008106D4">
            <w:pPr>
              <w:keepNext/>
              <w:keepLines/>
              <w:rPr>
                <w:rFonts w:ascii="Times New Roman" w:hAnsi="Times New Roman"/>
                <w:b/>
                <w:sz w:val="16"/>
                <w:szCs w:val="16"/>
              </w:rPr>
            </w:pPr>
            <w:r>
              <w:rPr>
                <w:rFonts w:ascii="Times New Roman" w:hAnsi="Times New Roman"/>
                <w:b/>
                <w:bCs/>
                <w:sz w:val="16"/>
                <w:szCs w:val="16"/>
              </w:rPr>
              <w:t xml:space="preserve">    0</w:t>
            </w:r>
            <w:r w:rsidRPr="00DB65F3">
              <w:rPr>
                <w:rFonts w:ascii="Times New Roman" w:hAnsi="Times New Roman"/>
                <w:b/>
                <w:bCs/>
                <w:sz w:val="16"/>
                <w:szCs w:val="16"/>
              </w:rPr>
              <w:t xml:space="preserve"> </w:t>
            </w:r>
            <w:r>
              <w:rPr>
                <w:rFonts w:ascii="Times New Roman" w:hAnsi="Times New Roman"/>
                <w:b/>
                <w:bCs/>
                <w:sz w:val="16"/>
                <w:szCs w:val="16"/>
              </w:rPr>
              <w:t>8.11.2022-01.02.2024</w:t>
            </w:r>
            <w:r w:rsidRPr="00DB65F3">
              <w:rPr>
                <w:rFonts w:ascii="Times New Roman" w:hAnsi="Times New Roman"/>
                <w:b/>
                <w:bCs/>
                <w:sz w:val="16"/>
                <w:szCs w:val="16"/>
              </w:rPr>
              <w:t xml:space="preserve">                                            </w:t>
            </w:r>
            <w:r>
              <w:rPr>
                <w:rFonts w:ascii="Times New Roman" w:hAnsi="Times New Roman"/>
                <w:b/>
                <w:bCs/>
                <w:sz w:val="16"/>
                <w:szCs w:val="16"/>
              </w:rPr>
              <w:t xml:space="preserve">                                  </w:t>
            </w:r>
            <w:r w:rsidRPr="00CA2952">
              <w:rPr>
                <w:rFonts w:ascii="Times New Roman" w:hAnsi="Times New Roman"/>
                <w:b/>
                <w:bCs/>
                <w:sz w:val="16"/>
                <w:szCs w:val="16"/>
              </w:rPr>
              <w:t xml:space="preserve">         </w:t>
            </w:r>
          </w:p>
        </w:tc>
      </w:tr>
    </w:tbl>
    <w:p w:rsidR="0036742E" w:rsidRDefault="0036742E" w:rsidP="008106D4">
      <w:pPr>
        <w:rPr>
          <w:rFonts w:ascii="Times New Roman" w:hAnsi="Times New Roman"/>
          <w:b/>
          <w:color w:val="000000"/>
          <w:sz w:val="36"/>
          <w:szCs w:val="36"/>
        </w:rPr>
      </w:pPr>
    </w:p>
    <w:p w:rsidR="0036742E" w:rsidRDefault="0036742E" w:rsidP="008106D4">
      <w:pPr>
        <w:rPr>
          <w:rFonts w:ascii="Times New Roman" w:hAnsi="Times New Roman"/>
          <w:b/>
          <w:color w:val="000000"/>
          <w:sz w:val="36"/>
          <w:szCs w:val="36"/>
        </w:rPr>
      </w:pPr>
    </w:p>
    <w:p w:rsidR="0036742E" w:rsidRDefault="0036742E" w:rsidP="0036742E">
      <w:pPr>
        <w:jc w:val="center"/>
        <w:rPr>
          <w:rFonts w:ascii="Times New Roman" w:hAnsi="Times New Roman"/>
          <w:b/>
          <w:sz w:val="36"/>
          <w:szCs w:val="36"/>
        </w:rPr>
      </w:pPr>
    </w:p>
    <w:p w:rsidR="0036742E" w:rsidRDefault="0036742E" w:rsidP="0036742E">
      <w:pPr>
        <w:rPr>
          <w:rFonts w:ascii="Times New Roman" w:hAnsi="Times New Roman"/>
          <w:b/>
          <w:sz w:val="36"/>
          <w:szCs w:val="36"/>
        </w:rPr>
      </w:pPr>
    </w:p>
    <w:p w:rsidR="0036742E" w:rsidRDefault="0036742E" w:rsidP="0036742E">
      <w:pPr>
        <w:jc w:val="center"/>
        <w:rPr>
          <w:rFonts w:ascii="Times New Roman" w:hAnsi="Times New Roman"/>
          <w:b/>
          <w:sz w:val="36"/>
          <w:szCs w:val="36"/>
        </w:rPr>
      </w:pPr>
    </w:p>
    <w:p w:rsidR="0036742E" w:rsidRPr="00B72FE7" w:rsidRDefault="0036742E" w:rsidP="0036742E">
      <w:pPr>
        <w:jc w:val="center"/>
        <w:rPr>
          <w:rFonts w:ascii="Times New Roman" w:hAnsi="Times New Roman"/>
          <w:b/>
          <w:sz w:val="52"/>
          <w:szCs w:val="52"/>
        </w:rPr>
      </w:pPr>
      <w:r w:rsidRPr="00B72FE7">
        <w:rPr>
          <w:rFonts w:ascii="Times New Roman" w:hAnsi="Times New Roman"/>
          <w:b/>
          <w:sz w:val="52"/>
          <w:szCs w:val="52"/>
        </w:rPr>
        <w:t>Рабочая программа</w:t>
      </w:r>
    </w:p>
    <w:p w:rsidR="0036742E" w:rsidRPr="00B72FE7" w:rsidRDefault="0036742E" w:rsidP="0036742E">
      <w:pPr>
        <w:jc w:val="center"/>
        <w:rPr>
          <w:rFonts w:ascii="Times New Roman" w:hAnsi="Times New Roman"/>
          <w:b/>
          <w:sz w:val="52"/>
          <w:szCs w:val="52"/>
        </w:rPr>
      </w:pPr>
    </w:p>
    <w:p w:rsidR="0036742E" w:rsidRPr="00B72FE7" w:rsidRDefault="0036742E" w:rsidP="0036742E">
      <w:pPr>
        <w:jc w:val="center"/>
        <w:rPr>
          <w:rFonts w:ascii="Times New Roman" w:hAnsi="Times New Roman"/>
          <w:b/>
          <w:sz w:val="52"/>
          <w:szCs w:val="52"/>
        </w:rPr>
      </w:pPr>
      <w:r>
        <w:rPr>
          <w:rFonts w:ascii="Times New Roman" w:hAnsi="Times New Roman"/>
          <w:b/>
          <w:sz w:val="52"/>
          <w:szCs w:val="52"/>
        </w:rPr>
        <w:t>в</w:t>
      </w:r>
      <w:r w:rsidRPr="00B72FE7">
        <w:rPr>
          <w:rFonts w:ascii="Times New Roman" w:hAnsi="Times New Roman"/>
          <w:b/>
          <w:sz w:val="52"/>
          <w:szCs w:val="52"/>
        </w:rPr>
        <w:t xml:space="preserve">неурочной деятельности в </w:t>
      </w:r>
      <w:r>
        <w:rPr>
          <w:rFonts w:ascii="Times New Roman" w:hAnsi="Times New Roman"/>
          <w:b/>
          <w:sz w:val="52"/>
          <w:szCs w:val="52"/>
        </w:rPr>
        <w:t>1</w:t>
      </w:r>
      <w:r w:rsidRPr="00B72FE7">
        <w:rPr>
          <w:rFonts w:ascii="Times New Roman" w:hAnsi="Times New Roman"/>
          <w:b/>
          <w:sz w:val="52"/>
          <w:szCs w:val="52"/>
        </w:rPr>
        <w:t>-</w:t>
      </w:r>
      <w:r w:rsidR="004167ED" w:rsidRPr="004167ED">
        <w:rPr>
          <w:rFonts w:ascii="Times New Roman" w:hAnsi="Times New Roman"/>
          <w:b/>
          <w:sz w:val="52"/>
          <w:szCs w:val="52"/>
        </w:rPr>
        <w:t>4</w:t>
      </w:r>
      <w:r w:rsidRPr="00B72FE7">
        <w:rPr>
          <w:rFonts w:ascii="Times New Roman" w:hAnsi="Times New Roman"/>
          <w:b/>
          <w:sz w:val="52"/>
          <w:szCs w:val="52"/>
        </w:rPr>
        <w:t xml:space="preserve"> классах</w:t>
      </w:r>
      <w:r w:rsidR="00F95E51">
        <w:rPr>
          <w:rFonts w:ascii="Times New Roman" w:hAnsi="Times New Roman"/>
          <w:b/>
          <w:sz w:val="52"/>
          <w:szCs w:val="52"/>
        </w:rPr>
        <w:t xml:space="preserve"> </w:t>
      </w:r>
    </w:p>
    <w:p w:rsidR="0036742E" w:rsidRPr="00B72FE7" w:rsidRDefault="0036742E" w:rsidP="0036742E">
      <w:pPr>
        <w:jc w:val="center"/>
        <w:rPr>
          <w:rFonts w:ascii="Times New Roman" w:hAnsi="Times New Roman"/>
          <w:b/>
          <w:sz w:val="52"/>
          <w:szCs w:val="52"/>
        </w:rPr>
      </w:pPr>
    </w:p>
    <w:p w:rsidR="0036742E" w:rsidRDefault="0036742E" w:rsidP="0036742E">
      <w:pPr>
        <w:jc w:val="center"/>
        <w:rPr>
          <w:rFonts w:ascii="Times New Roman" w:hAnsi="Times New Roman"/>
          <w:b/>
          <w:sz w:val="52"/>
          <w:szCs w:val="52"/>
        </w:rPr>
      </w:pPr>
      <w:r w:rsidRPr="00B72FE7">
        <w:rPr>
          <w:rFonts w:ascii="Times New Roman" w:hAnsi="Times New Roman"/>
          <w:b/>
          <w:sz w:val="52"/>
          <w:szCs w:val="52"/>
        </w:rPr>
        <w:t>«Моё Оренбуржье»</w:t>
      </w:r>
    </w:p>
    <w:p w:rsidR="0036742E" w:rsidRPr="00B72FE7" w:rsidRDefault="00F95E51" w:rsidP="0036742E">
      <w:pPr>
        <w:jc w:val="center"/>
        <w:rPr>
          <w:rFonts w:ascii="Times New Roman" w:hAnsi="Times New Roman"/>
          <w:b/>
          <w:sz w:val="52"/>
          <w:szCs w:val="52"/>
        </w:rPr>
      </w:pPr>
      <w:r>
        <w:rPr>
          <w:rFonts w:ascii="Times New Roman" w:hAnsi="Times New Roman"/>
          <w:b/>
          <w:sz w:val="52"/>
          <w:szCs w:val="52"/>
        </w:rPr>
        <w:t>в рамках ФГОС НОО</w:t>
      </w:r>
    </w:p>
    <w:p w:rsidR="0036742E" w:rsidRDefault="0036742E" w:rsidP="0036742E">
      <w:pPr>
        <w:spacing w:line="360" w:lineRule="auto"/>
        <w:jc w:val="center"/>
        <w:rPr>
          <w:rFonts w:ascii="Times New Roman" w:hAnsi="Times New Roman"/>
          <w:sz w:val="28"/>
          <w:szCs w:val="28"/>
        </w:rPr>
      </w:pPr>
    </w:p>
    <w:p w:rsidR="00F95E51" w:rsidRDefault="00F95E51" w:rsidP="0036742E">
      <w:pPr>
        <w:spacing w:line="360" w:lineRule="auto"/>
        <w:jc w:val="center"/>
        <w:rPr>
          <w:rFonts w:ascii="Times New Roman" w:hAnsi="Times New Roman"/>
          <w:sz w:val="28"/>
          <w:szCs w:val="28"/>
        </w:rPr>
      </w:pPr>
    </w:p>
    <w:p w:rsidR="0036742E" w:rsidRDefault="0036742E" w:rsidP="0036742E">
      <w:pPr>
        <w:rPr>
          <w:rFonts w:ascii="Times New Roman" w:hAnsi="Times New Roman"/>
          <w:color w:val="000000"/>
          <w:sz w:val="28"/>
          <w:szCs w:val="28"/>
        </w:rPr>
      </w:pPr>
    </w:p>
    <w:p w:rsidR="0036742E" w:rsidRDefault="0036742E" w:rsidP="0036742E">
      <w:pPr>
        <w:rPr>
          <w:rFonts w:ascii="Times New Roman" w:hAnsi="Times New Roman"/>
          <w:b/>
          <w:color w:val="000000"/>
        </w:rPr>
      </w:pPr>
    </w:p>
    <w:p w:rsidR="00F95E51" w:rsidRDefault="00F95E51" w:rsidP="0036742E">
      <w:pPr>
        <w:rPr>
          <w:rFonts w:ascii="Times New Roman" w:hAnsi="Times New Roman"/>
          <w:b/>
          <w:color w:val="000000"/>
        </w:rPr>
      </w:pPr>
    </w:p>
    <w:p w:rsidR="00F95E51" w:rsidRDefault="00F95E51" w:rsidP="0036742E">
      <w:pPr>
        <w:rPr>
          <w:rFonts w:ascii="Times New Roman" w:hAnsi="Times New Roman"/>
          <w:b/>
          <w:color w:val="000000"/>
        </w:rPr>
      </w:pPr>
    </w:p>
    <w:p w:rsidR="00F95E51" w:rsidRDefault="00F95E51" w:rsidP="0036742E">
      <w:pPr>
        <w:rPr>
          <w:rFonts w:ascii="Times New Roman" w:hAnsi="Times New Roman"/>
          <w:b/>
          <w:color w:val="000000"/>
        </w:rPr>
      </w:pPr>
    </w:p>
    <w:p w:rsidR="00F95E51" w:rsidRDefault="00F95E51" w:rsidP="0036742E">
      <w:pPr>
        <w:rPr>
          <w:rFonts w:ascii="Times New Roman" w:hAnsi="Times New Roman"/>
          <w:b/>
          <w:color w:val="000000"/>
        </w:rPr>
      </w:pPr>
    </w:p>
    <w:p w:rsidR="00F95E51" w:rsidRDefault="00F95E51" w:rsidP="0036742E">
      <w:pPr>
        <w:rPr>
          <w:rFonts w:ascii="Times New Roman" w:hAnsi="Times New Roman"/>
          <w:b/>
          <w:color w:val="000000"/>
        </w:rPr>
      </w:pPr>
    </w:p>
    <w:p w:rsidR="00F95E51" w:rsidRDefault="00F95E51" w:rsidP="0036742E">
      <w:pPr>
        <w:rPr>
          <w:rFonts w:ascii="Times New Roman" w:hAnsi="Times New Roman"/>
          <w:b/>
          <w:color w:val="000000"/>
        </w:rPr>
      </w:pPr>
    </w:p>
    <w:p w:rsidR="0036742E" w:rsidRDefault="0036742E" w:rsidP="0036742E">
      <w:pPr>
        <w:tabs>
          <w:tab w:val="left" w:pos="7215"/>
        </w:tabs>
        <w:rPr>
          <w:rFonts w:ascii="Times New Roman" w:hAnsi="Times New Roman"/>
          <w:b/>
          <w:color w:val="000000"/>
        </w:rPr>
      </w:pPr>
    </w:p>
    <w:p w:rsidR="0036742E" w:rsidRDefault="0036742E" w:rsidP="0036742E">
      <w:pPr>
        <w:jc w:val="center"/>
        <w:rPr>
          <w:rFonts w:ascii="Times New Roman" w:hAnsi="Times New Roman"/>
          <w:b/>
          <w:color w:val="000000"/>
        </w:rPr>
      </w:pPr>
      <w:r>
        <w:rPr>
          <w:rFonts w:ascii="Times New Roman" w:hAnsi="Times New Roman"/>
          <w:b/>
          <w:color w:val="000000"/>
        </w:rPr>
        <w:t>С. Яман</w:t>
      </w:r>
    </w:p>
    <w:p w:rsidR="0036742E" w:rsidRPr="00E211CD" w:rsidRDefault="00E211CD" w:rsidP="00E211CD">
      <w:pPr>
        <w:jc w:val="center"/>
        <w:rPr>
          <w:rFonts w:ascii="Times New Roman" w:hAnsi="Times New Roman"/>
          <w:b/>
          <w:color w:val="000000"/>
        </w:rPr>
        <w:sectPr w:rsidR="0036742E" w:rsidRPr="00E211CD" w:rsidSect="000828CF">
          <w:pgSz w:w="11906" w:h="16838"/>
          <w:pgMar w:top="720" w:right="720" w:bottom="720" w:left="720" w:header="720" w:footer="720" w:gutter="0"/>
          <w:cols w:space="720"/>
          <w:docGrid w:linePitch="326"/>
        </w:sectPr>
      </w:pPr>
      <w:r>
        <w:rPr>
          <w:rFonts w:ascii="Times New Roman" w:hAnsi="Times New Roman"/>
          <w:b/>
          <w:color w:val="000000"/>
        </w:rPr>
        <w:t>2023</w:t>
      </w:r>
    </w:p>
    <w:p w:rsidR="00443D37" w:rsidRPr="00DD4484" w:rsidRDefault="00443D37" w:rsidP="00443D37">
      <w:pPr>
        <w:pStyle w:val="a5"/>
        <w:tabs>
          <w:tab w:val="left" w:pos="284"/>
        </w:tabs>
        <w:jc w:val="center"/>
        <w:rPr>
          <w:rFonts w:ascii="Times New Roman" w:hAnsi="Times New Roman"/>
          <w:b/>
          <w:bCs/>
          <w:color w:val="000000"/>
          <w:sz w:val="28"/>
          <w:szCs w:val="28"/>
        </w:rPr>
      </w:pPr>
      <w:r w:rsidRPr="00DD4484">
        <w:rPr>
          <w:rFonts w:ascii="Times New Roman" w:hAnsi="Times New Roman"/>
          <w:b/>
          <w:bCs/>
          <w:color w:val="000000"/>
          <w:sz w:val="28"/>
          <w:szCs w:val="28"/>
        </w:rPr>
        <w:lastRenderedPageBreak/>
        <w:t>Пояснительная записка</w:t>
      </w:r>
    </w:p>
    <w:p w:rsidR="00443D37" w:rsidRPr="00DD4484" w:rsidRDefault="00443D37" w:rsidP="00443D37">
      <w:pPr>
        <w:pStyle w:val="ab"/>
        <w:ind w:left="284" w:right="-1" w:firstLine="455"/>
        <w:jc w:val="both"/>
        <w:rPr>
          <w:rFonts w:cs="Times New Roman"/>
        </w:rPr>
      </w:pPr>
      <w:r w:rsidRPr="00DD4484">
        <w:rPr>
          <w:rFonts w:cs="Times New Roman"/>
        </w:rPr>
        <w:t>Рабочая программа  к курсу «Моѐ  Оренбуржье» составлена в соответствии с требованиями Федерального государственного образовательного стандарта начального общего образования.</w:t>
      </w:r>
    </w:p>
    <w:p w:rsidR="00443D37" w:rsidRPr="00DD4484" w:rsidRDefault="00443D37" w:rsidP="00443D37">
      <w:pPr>
        <w:ind w:left="284" w:right="-1"/>
        <w:jc w:val="both"/>
        <w:rPr>
          <w:rFonts w:ascii="Times New Roman" w:hAnsi="Times New Roman" w:cs="Times New Roman"/>
          <w:b/>
        </w:rPr>
      </w:pPr>
      <w:r w:rsidRPr="00DD4484">
        <w:rPr>
          <w:rFonts w:ascii="Times New Roman" w:hAnsi="Times New Roman" w:cs="Times New Roman"/>
        </w:rPr>
        <w:t xml:space="preserve">Курс введен в часть учебного плана, формируемого образовательным учреждением в рамках </w:t>
      </w:r>
      <w:r w:rsidRPr="00DD4484">
        <w:rPr>
          <w:rFonts w:ascii="Times New Roman" w:hAnsi="Times New Roman" w:cs="Times New Roman"/>
          <w:b/>
        </w:rPr>
        <w:t>духовно-нравственного направления.</w:t>
      </w:r>
    </w:p>
    <w:p w:rsidR="00443D37" w:rsidRPr="00DD4484" w:rsidRDefault="00443D37" w:rsidP="00443D37">
      <w:pPr>
        <w:pStyle w:val="ab"/>
        <w:ind w:left="284" w:right="-1"/>
        <w:jc w:val="both"/>
        <w:rPr>
          <w:rFonts w:cs="Times New Roman"/>
        </w:rPr>
      </w:pPr>
      <w:r>
        <w:rPr>
          <w:rFonts w:cs="Times New Roman"/>
          <w:spacing w:val="-3"/>
        </w:rPr>
        <w:t xml:space="preserve">      </w:t>
      </w:r>
      <w:r w:rsidRPr="00DD4484">
        <w:rPr>
          <w:rFonts w:cs="Times New Roman"/>
          <w:spacing w:val="-3"/>
        </w:rPr>
        <w:t xml:space="preserve">Программа данного курса </w:t>
      </w:r>
      <w:r w:rsidRPr="00DD4484">
        <w:rPr>
          <w:rFonts w:cs="Times New Roman"/>
        </w:rPr>
        <w:t xml:space="preserve">представляет систему </w:t>
      </w:r>
      <w:r w:rsidRPr="00DD4484">
        <w:rPr>
          <w:rFonts w:cs="Times New Roman"/>
          <w:b/>
        </w:rPr>
        <w:t xml:space="preserve">духовно-нравственных занятий </w:t>
      </w:r>
      <w:r w:rsidRPr="00DD4484">
        <w:rPr>
          <w:rFonts w:cs="Times New Roman"/>
          <w:spacing w:val="-3"/>
        </w:rPr>
        <w:t xml:space="preserve">для учащихся </w:t>
      </w:r>
      <w:r w:rsidRPr="00DD4484">
        <w:rPr>
          <w:rFonts w:cs="Times New Roman"/>
          <w:spacing w:val="-4"/>
        </w:rPr>
        <w:t xml:space="preserve">начальных классов </w:t>
      </w:r>
      <w:r w:rsidRPr="00DD4484">
        <w:rPr>
          <w:rFonts w:cs="Times New Roman"/>
        </w:rPr>
        <w:t xml:space="preserve">и </w:t>
      </w:r>
      <w:r w:rsidRPr="00DD4484">
        <w:rPr>
          <w:rFonts w:cs="Times New Roman"/>
          <w:spacing w:val="-4"/>
        </w:rPr>
        <w:t xml:space="preserve">рассчитана </w:t>
      </w:r>
      <w:r w:rsidRPr="00DD4484">
        <w:rPr>
          <w:rFonts w:cs="Times New Roman"/>
        </w:rPr>
        <w:t xml:space="preserve">на </w:t>
      </w:r>
      <w:r w:rsidRPr="00DD4484">
        <w:rPr>
          <w:rFonts w:cs="Times New Roman"/>
          <w:spacing w:val="-3"/>
        </w:rPr>
        <w:t xml:space="preserve">четыре года </w:t>
      </w:r>
      <w:r w:rsidRPr="00DD4484">
        <w:rPr>
          <w:rFonts w:cs="Times New Roman"/>
          <w:spacing w:val="-4"/>
        </w:rPr>
        <w:t xml:space="preserve">обучения. </w:t>
      </w:r>
      <w:r w:rsidRPr="00DD4484">
        <w:rPr>
          <w:rFonts w:cs="Times New Roman"/>
        </w:rPr>
        <w:t xml:space="preserve">В </w:t>
      </w:r>
      <w:r w:rsidRPr="00DD4484">
        <w:rPr>
          <w:rFonts w:cs="Times New Roman"/>
          <w:spacing w:val="-3"/>
        </w:rPr>
        <w:t xml:space="preserve">первом классе 33  </w:t>
      </w:r>
      <w:r w:rsidRPr="00DD4484">
        <w:rPr>
          <w:rFonts w:cs="Times New Roman"/>
          <w:spacing w:val="-4"/>
        </w:rPr>
        <w:t xml:space="preserve">часа, </w:t>
      </w:r>
      <w:r w:rsidRPr="00DD4484">
        <w:rPr>
          <w:rFonts w:cs="Times New Roman"/>
        </w:rPr>
        <w:t xml:space="preserve">во 2- 4 </w:t>
      </w:r>
      <w:r w:rsidRPr="00DD4484">
        <w:rPr>
          <w:rFonts w:cs="Times New Roman"/>
          <w:spacing w:val="-4"/>
        </w:rPr>
        <w:t xml:space="preserve">классах </w:t>
      </w:r>
      <w:r w:rsidRPr="00DD4484">
        <w:rPr>
          <w:rFonts w:cs="Times New Roman"/>
        </w:rPr>
        <w:t xml:space="preserve">34 </w:t>
      </w:r>
      <w:r w:rsidRPr="00DD4484">
        <w:rPr>
          <w:rFonts w:cs="Times New Roman"/>
          <w:spacing w:val="-3"/>
        </w:rPr>
        <w:t xml:space="preserve">часа </w:t>
      </w:r>
      <w:r w:rsidRPr="00DD4484">
        <w:rPr>
          <w:rFonts w:cs="Times New Roman"/>
        </w:rPr>
        <w:t xml:space="preserve">(1 </w:t>
      </w:r>
      <w:r w:rsidRPr="00DD4484">
        <w:rPr>
          <w:rFonts w:cs="Times New Roman"/>
          <w:spacing w:val="-3"/>
        </w:rPr>
        <w:t xml:space="preserve">час </w:t>
      </w:r>
      <w:r w:rsidRPr="00DD4484">
        <w:rPr>
          <w:rFonts w:cs="Times New Roman"/>
        </w:rPr>
        <w:t xml:space="preserve">в </w:t>
      </w:r>
      <w:r w:rsidRPr="00DD4484">
        <w:rPr>
          <w:rFonts w:cs="Times New Roman"/>
          <w:spacing w:val="-3"/>
        </w:rPr>
        <w:t xml:space="preserve">неделю). </w:t>
      </w:r>
      <w:r w:rsidRPr="00DD4484">
        <w:rPr>
          <w:rFonts w:cs="Times New Roman"/>
          <w:spacing w:val="-4"/>
        </w:rPr>
        <w:t xml:space="preserve">Программа реализована </w:t>
      </w:r>
      <w:r w:rsidRPr="00DD4484">
        <w:rPr>
          <w:rFonts w:cs="Times New Roman"/>
        </w:rPr>
        <w:t xml:space="preserve">в </w:t>
      </w:r>
      <w:r w:rsidRPr="00DD4484">
        <w:rPr>
          <w:rFonts w:cs="Times New Roman"/>
          <w:spacing w:val="-4"/>
        </w:rPr>
        <w:t xml:space="preserve">рамках «Внеучебной </w:t>
      </w:r>
      <w:r w:rsidRPr="00DD4484">
        <w:rPr>
          <w:rFonts w:cs="Times New Roman"/>
          <w:spacing w:val="-3"/>
        </w:rPr>
        <w:t xml:space="preserve">деятельности» </w:t>
      </w:r>
      <w:r w:rsidRPr="00DD4484">
        <w:rPr>
          <w:rFonts w:cs="Times New Roman"/>
        </w:rPr>
        <w:t xml:space="preserve">в </w:t>
      </w:r>
      <w:r w:rsidRPr="00DD4484">
        <w:rPr>
          <w:rFonts w:cs="Times New Roman"/>
          <w:spacing w:val="-4"/>
        </w:rPr>
        <w:t xml:space="preserve">соответствии </w:t>
      </w:r>
      <w:r w:rsidRPr="00DD4484">
        <w:rPr>
          <w:rFonts w:cs="Times New Roman"/>
        </w:rPr>
        <w:t xml:space="preserve">с </w:t>
      </w:r>
      <w:r w:rsidRPr="00DD4484">
        <w:rPr>
          <w:rFonts w:cs="Times New Roman"/>
          <w:spacing w:val="-4"/>
        </w:rPr>
        <w:t>образовательным</w:t>
      </w:r>
      <w:r w:rsidRPr="00DD4484">
        <w:rPr>
          <w:rFonts w:cs="Times New Roman"/>
          <w:spacing w:val="-26"/>
        </w:rPr>
        <w:t xml:space="preserve"> </w:t>
      </w:r>
      <w:r w:rsidRPr="00DD4484">
        <w:rPr>
          <w:rFonts w:cs="Times New Roman"/>
          <w:spacing w:val="-3"/>
        </w:rPr>
        <w:t>планом.</w:t>
      </w:r>
    </w:p>
    <w:p w:rsidR="00443D37" w:rsidRPr="00DD4484" w:rsidRDefault="00443D37" w:rsidP="00443D37">
      <w:pPr>
        <w:pStyle w:val="Heading2"/>
        <w:spacing w:line="274" w:lineRule="exact"/>
        <w:ind w:left="284" w:right="-1"/>
        <w:jc w:val="both"/>
      </w:pPr>
      <w:r w:rsidRPr="00DD4484">
        <w:t>Актуальность курса:</w:t>
      </w:r>
    </w:p>
    <w:p w:rsidR="00443D37" w:rsidRPr="00DD4484" w:rsidRDefault="00443D37" w:rsidP="00443D37">
      <w:pPr>
        <w:pStyle w:val="ab"/>
        <w:ind w:left="284" w:right="-1"/>
        <w:jc w:val="both"/>
        <w:rPr>
          <w:rFonts w:cs="Times New Roman"/>
        </w:rPr>
      </w:pPr>
      <w:r w:rsidRPr="00DD4484">
        <w:rPr>
          <w:rFonts w:cs="Times New Roman"/>
        </w:rPr>
        <w:t>Цели краеведческого образования в школе значительны и разнообразны. Именно они позволяют расширить и углубить знания учащихся о природе, населении, хозяйстве, истории своего города и района. Пробудить любовь к своей малой родине, к естественным наукам.</w:t>
      </w:r>
    </w:p>
    <w:p w:rsidR="00443D37" w:rsidRPr="00DD4484" w:rsidRDefault="00443D37" w:rsidP="00443D37">
      <w:pPr>
        <w:pStyle w:val="ab"/>
        <w:widowControl/>
        <w:ind w:left="284"/>
        <w:jc w:val="both"/>
        <w:rPr>
          <w:rFonts w:cs="Times New Roman"/>
          <w:b/>
          <w:color w:val="000000"/>
        </w:rPr>
      </w:pPr>
      <w:r w:rsidRPr="00DD4484">
        <w:rPr>
          <w:rFonts w:cs="Times New Roman"/>
          <w:b/>
          <w:color w:val="000000"/>
        </w:rPr>
        <w:t>Цель: </w:t>
      </w:r>
      <w:r w:rsidRPr="00DD4484">
        <w:rPr>
          <w:rFonts w:cs="Times New Roman"/>
          <w:color w:val="000000"/>
        </w:rPr>
        <w:t>воспитание любви, бережного отношения к своей семье, школе, родному краю; создание гуманистической атмосферы в классном коллективе как важнейшего условия нравственного и интеллектуального развития. Воспитание гражданина, любящего свою Родину, преданного своему Отечеству, человека высокой культуры и нравственности.</w:t>
      </w:r>
    </w:p>
    <w:p w:rsidR="00443D37" w:rsidRPr="00DD4484" w:rsidRDefault="00443D37" w:rsidP="00443D37">
      <w:pPr>
        <w:pStyle w:val="ab"/>
        <w:widowControl/>
        <w:spacing w:after="0"/>
        <w:ind w:left="284"/>
        <w:jc w:val="both"/>
        <w:rPr>
          <w:rFonts w:cs="Times New Roman"/>
          <w:color w:val="000000"/>
        </w:rPr>
      </w:pPr>
      <w:r w:rsidRPr="00DD4484">
        <w:rPr>
          <w:rFonts w:cs="Times New Roman"/>
          <w:b/>
          <w:color w:val="000000"/>
        </w:rPr>
        <w:t>Задачи</w:t>
      </w:r>
      <w:r w:rsidRPr="00DD4484">
        <w:rPr>
          <w:rFonts w:cs="Times New Roman"/>
          <w:color w:val="000000"/>
        </w:rPr>
        <w:t>:</w:t>
      </w:r>
    </w:p>
    <w:p w:rsidR="00443D37" w:rsidRPr="00DD4484" w:rsidRDefault="00443D37" w:rsidP="00443D37">
      <w:pPr>
        <w:pStyle w:val="ab"/>
        <w:widowControl/>
        <w:numPr>
          <w:ilvl w:val="0"/>
          <w:numId w:val="35"/>
        </w:numPr>
        <w:tabs>
          <w:tab w:val="left" w:pos="0"/>
        </w:tabs>
        <w:spacing w:after="0"/>
        <w:ind w:left="284"/>
        <w:jc w:val="both"/>
        <w:rPr>
          <w:rFonts w:cs="Times New Roman"/>
          <w:color w:val="000000"/>
        </w:rPr>
      </w:pPr>
      <w:r w:rsidRPr="00DD4484">
        <w:rPr>
          <w:rFonts w:cs="Times New Roman"/>
          <w:color w:val="000000"/>
        </w:rPr>
        <w:t>Изучение малой родины «Моё Оренбуржье» через понятие значения своего имени, фамилии, знакомство с родословной своей семьи, профессиями родителей, достопримечательностями своей улицы, села, района, области.</w:t>
      </w:r>
    </w:p>
    <w:p w:rsidR="00443D37" w:rsidRPr="00DD4484" w:rsidRDefault="00443D37" w:rsidP="00443D37">
      <w:pPr>
        <w:pStyle w:val="ab"/>
        <w:widowControl/>
        <w:numPr>
          <w:ilvl w:val="0"/>
          <w:numId w:val="35"/>
        </w:numPr>
        <w:tabs>
          <w:tab w:val="left" w:pos="0"/>
        </w:tabs>
        <w:spacing w:after="0"/>
        <w:ind w:left="284"/>
        <w:jc w:val="both"/>
        <w:rPr>
          <w:rFonts w:cs="Times New Roman"/>
          <w:color w:val="000000"/>
        </w:rPr>
      </w:pPr>
      <w:r w:rsidRPr="00DD4484">
        <w:rPr>
          <w:rFonts w:cs="Times New Roman"/>
          <w:color w:val="000000"/>
        </w:rPr>
        <w:t>Способствовать формированию ценностного отношения у младших школьников к историческому прошлому и настоящему своей страны, села, семьи.</w:t>
      </w:r>
    </w:p>
    <w:p w:rsidR="00443D37" w:rsidRPr="00DD4484" w:rsidRDefault="00443D37" w:rsidP="00443D37">
      <w:pPr>
        <w:pStyle w:val="ab"/>
        <w:widowControl/>
        <w:numPr>
          <w:ilvl w:val="0"/>
          <w:numId w:val="35"/>
        </w:numPr>
        <w:tabs>
          <w:tab w:val="left" w:pos="0"/>
        </w:tabs>
        <w:spacing w:after="0"/>
        <w:ind w:left="284"/>
        <w:jc w:val="both"/>
        <w:rPr>
          <w:rFonts w:cs="Times New Roman"/>
          <w:color w:val="000000"/>
        </w:rPr>
      </w:pPr>
      <w:r w:rsidRPr="00DD4484">
        <w:rPr>
          <w:rFonts w:cs="Times New Roman"/>
          <w:color w:val="000000"/>
        </w:rPr>
        <w:t>Содействовать воспитанию толерантного отношения детей к окружающим их людям.</w:t>
      </w:r>
    </w:p>
    <w:p w:rsidR="00443D37" w:rsidRPr="00DD4484" w:rsidRDefault="00443D37" w:rsidP="00443D37">
      <w:pPr>
        <w:pStyle w:val="ab"/>
        <w:widowControl/>
        <w:numPr>
          <w:ilvl w:val="0"/>
          <w:numId w:val="35"/>
        </w:numPr>
        <w:tabs>
          <w:tab w:val="left" w:pos="0"/>
        </w:tabs>
        <w:spacing w:after="0"/>
        <w:ind w:left="284"/>
        <w:jc w:val="both"/>
        <w:rPr>
          <w:rFonts w:cs="Times New Roman"/>
          <w:color w:val="000000"/>
        </w:rPr>
      </w:pPr>
      <w:r w:rsidRPr="00DD4484">
        <w:rPr>
          <w:rFonts w:cs="Times New Roman"/>
          <w:color w:val="000000"/>
        </w:rPr>
        <w:t>Развивать познавательный интерес обучающихся к истории родного края, расширять кругозор, обогащать словарный запас.</w:t>
      </w:r>
    </w:p>
    <w:p w:rsidR="00443D37" w:rsidRDefault="00443D37" w:rsidP="00443D37">
      <w:pPr>
        <w:pStyle w:val="ab"/>
        <w:widowControl/>
        <w:numPr>
          <w:ilvl w:val="0"/>
          <w:numId w:val="35"/>
        </w:numPr>
        <w:tabs>
          <w:tab w:val="left" w:pos="0"/>
        </w:tabs>
        <w:spacing w:after="0"/>
        <w:ind w:left="284"/>
        <w:jc w:val="both"/>
        <w:rPr>
          <w:rFonts w:cs="Times New Roman"/>
          <w:color w:val="000000"/>
        </w:rPr>
      </w:pPr>
      <w:r w:rsidRPr="00DD4484">
        <w:rPr>
          <w:rFonts w:cs="Times New Roman"/>
          <w:color w:val="000000"/>
        </w:rPr>
        <w:t>Формировать исследовательскую культуру у детей младшего</w:t>
      </w:r>
      <w:r>
        <w:rPr>
          <w:rFonts w:cs="Times New Roman"/>
          <w:color w:val="000000"/>
        </w:rPr>
        <w:t xml:space="preserve"> школьного возраста.</w:t>
      </w:r>
    </w:p>
    <w:p w:rsidR="00443D37" w:rsidRDefault="00443D37" w:rsidP="00443D37">
      <w:pPr>
        <w:pStyle w:val="ab"/>
        <w:widowControl/>
        <w:spacing w:after="0"/>
        <w:ind w:left="284" w:firstLine="707"/>
        <w:jc w:val="both"/>
        <w:rPr>
          <w:rFonts w:cs="Times New Roman"/>
          <w:color w:val="000000"/>
        </w:rPr>
      </w:pPr>
      <w:r>
        <w:rPr>
          <w:rFonts w:cs="Times New Roman"/>
          <w:color w:val="000000"/>
        </w:rPr>
        <w:t>Основное направление программы курса «Моё Оренбуржье» -исследовательская и практическая деятельность. Объектом этой деятельности становится окружающая действительность. Все задания имеют практическую направленность и требуют от ребенка разнообразной деятельности как в классе на уроке, так и вне школы, самостоятельно и с помощью взрослых. Ученики развивают наблюдательность, учатся проводить исследования, сопоставлять факты. Формирование исследовательской культуры младших школьников начинается с достаточно интересного материала. Ребёнок пытается узнать, что означает его имя, фамилия. Он начинает исследовать. Для этого он просматривает энциклопедии, посещает библиотеку, вместе со своей семьёй составляет родословное древо. В ходе выполнения работы расширяется и обогащается кругозор и словарный запас младших школьников.</w:t>
      </w:r>
    </w:p>
    <w:p w:rsidR="00443D37" w:rsidRDefault="00443D37" w:rsidP="00443D37">
      <w:pPr>
        <w:pStyle w:val="ab"/>
        <w:widowControl/>
        <w:ind w:left="284" w:firstLine="707"/>
        <w:jc w:val="both"/>
        <w:rPr>
          <w:rFonts w:cs="Times New Roman"/>
          <w:color w:val="000000"/>
        </w:rPr>
      </w:pPr>
      <w:r>
        <w:rPr>
          <w:rFonts w:cs="Times New Roman"/>
          <w:color w:val="000000"/>
        </w:rPr>
        <w:t>Дети сначала узнают более подробно о своей семье, о профессиях родителей. Затем знакомятся со свой улицей, на которой находится их дом, исследуют свой микрорайон, родной посёлок, район, их достопримечательности. Знания, полученные в результате исследовательских работ, найдут применение на уроках не только окружающего мира, но и на уроках русского языка, математики, истории. В результате формируются универсальные учебные действия: умение планировать свою работу, умение оценивать имеющиеся знания и умения, умение находить необходимую информацию в разных источниках, выделять главное.</w:t>
      </w:r>
    </w:p>
    <w:p w:rsidR="00443D37" w:rsidRDefault="00443D37" w:rsidP="00443D37">
      <w:pPr>
        <w:pStyle w:val="ab"/>
        <w:widowControl/>
        <w:ind w:left="284" w:firstLine="707"/>
        <w:jc w:val="both"/>
      </w:pPr>
      <w:r>
        <w:rPr>
          <w:rFonts w:cs="Times New Roman"/>
          <w:color w:val="000000"/>
        </w:rPr>
        <w:t>Выполняя такие работы, учащиеся приобретают навыки коллективной деятельности, растут патриотами своего края.</w:t>
      </w:r>
    </w:p>
    <w:p w:rsidR="00443D37" w:rsidRPr="00E93129" w:rsidRDefault="00443D37" w:rsidP="00443D37">
      <w:pPr>
        <w:pStyle w:val="ab"/>
        <w:widowControl/>
        <w:spacing w:after="0"/>
        <w:ind w:left="284"/>
        <w:jc w:val="both"/>
        <w:rPr>
          <w:b/>
          <w:sz w:val="28"/>
          <w:szCs w:val="28"/>
        </w:rPr>
      </w:pPr>
      <w:r>
        <w:rPr>
          <w:b/>
          <w:sz w:val="28"/>
          <w:szCs w:val="28"/>
        </w:rPr>
        <w:t xml:space="preserve">                    1. </w:t>
      </w:r>
      <w:r w:rsidRPr="00E93129">
        <w:rPr>
          <w:b/>
          <w:sz w:val="28"/>
          <w:szCs w:val="28"/>
        </w:rPr>
        <w:t>Планируемые результаты</w:t>
      </w:r>
    </w:p>
    <w:p w:rsidR="00443D37" w:rsidRDefault="00443D37" w:rsidP="00443D37">
      <w:pPr>
        <w:pStyle w:val="ab"/>
        <w:widowControl/>
        <w:spacing w:after="0"/>
        <w:ind w:left="284"/>
        <w:jc w:val="both"/>
        <w:rPr>
          <w:rFonts w:ascii="Tahoma" w:hAnsi="Tahoma" w:cs="Tahoma"/>
          <w:b/>
          <w:i/>
          <w:color w:val="000000"/>
          <w:sz w:val="18"/>
        </w:rPr>
      </w:pPr>
      <w:r>
        <w:rPr>
          <w:rFonts w:cs="Times New Roman"/>
          <w:color w:val="000000"/>
          <w:u w:val="single"/>
        </w:rPr>
        <w:t>Личностные действия:</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22"/>
        </w:rPr>
        <w:t>Обучающийся </w:t>
      </w:r>
      <w:r w:rsidRPr="00DD4484">
        <w:rPr>
          <w:rFonts w:cs="Times New Roman"/>
          <w:b/>
          <w:color w:val="000000"/>
        </w:rPr>
        <w:t>научится и приобретёт:</w:t>
      </w:r>
    </w:p>
    <w:p w:rsidR="00443D37" w:rsidRPr="00DD4484" w:rsidRDefault="00443D37" w:rsidP="00443D37">
      <w:pPr>
        <w:pStyle w:val="ab"/>
        <w:widowControl/>
        <w:numPr>
          <w:ilvl w:val="0"/>
          <w:numId w:val="36"/>
        </w:numPr>
        <w:tabs>
          <w:tab w:val="clear" w:pos="2"/>
          <w:tab w:val="left" w:pos="0"/>
        </w:tabs>
        <w:spacing w:after="0"/>
        <w:ind w:left="284" w:firstLine="425"/>
        <w:jc w:val="both"/>
        <w:rPr>
          <w:rFonts w:cs="Times New Roman"/>
          <w:color w:val="000000"/>
        </w:rPr>
      </w:pPr>
      <w:r w:rsidRPr="00DD4484">
        <w:rPr>
          <w:rFonts w:cs="Times New Roman"/>
          <w:color w:val="000000"/>
        </w:rPr>
        <w:t>научится ориентироваться в важнейших для региона событиях и фактах прошлого и настоящего; оценивать их возможное влияние на будущее;</w:t>
      </w:r>
    </w:p>
    <w:p w:rsidR="00443D37" w:rsidRPr="00DD4484" w:rsidRDefault="00443D37" w:rsidP="00443D37">
      <w:pPr>
        <w:pStyle w:val="ab"/>
        <w:widowControl/>
        <w:numPr>
          <w:ilvl w:val="0"/>
          <w:numId w:val="36"/>
        </w:numPr>
        <w:tabs>
          <w:tab w:val="clear" w:pos="2"/>
          <w:tab w:val="left" w:pos="0"/>
        </w:tabs>
        <w:spacing w:after="0"/>
        <w:ind w:left="284" w:firstLine="425"/>
        <w:jc w:val="both"/>
        <w:rPr>
          <w:rFonts w:cs="Times New Roman"/>
          <w:color w:val="000000"/>
        </w:rPr>
      </w:pPr>
      <w:r w:rsidRPr="00DD4484">
        <w:rPr>
          <w:rFonts w:cs="Times New Roman"/>
          <w:color w:val="000000"/>
        </w:rPr>
        <w:lastRenderedPageBreak/>
        <w:t>приобретет способность к самооценке на основе критерия успешности учебной деятельности;</w:t>
      </w:r>
    </w:p>
    <w:p w:rsidR="00443D37" w:rsidRPr="00DD4484" w:rsidRDefault="00443D37" w:rsidP="00443D37">
      <w:pPr>
        <w:pStyle w:val="ab"/>
        <w:widowControl/>
        <w:numPr>
          <w:ilvl w:val="0"/>
          <w:numId w:val="36"/>
        </w:numPr>
        <w:tabs>
          <w:tab w:val="clear" w:pos="2"/>
          <w:tab w:val="left" w:pos="0"/>
        </w:tabs>
        <w:spacing w:after="0"/>
        <w:ind w:left="284" w:firstLine="425"/>
        <w:jc w:val="both"/>
        <w:rPr>
          <w:rFonts w:cs="Times New Roman"/>
          <w:color w:val="000000"/>
        </w:rPr>
      </w:pPr>
      <w:r w:rsidRPr="00DD4484">
        <w:rPr>
          <w:rFonts w:cs="Times New Roman"/>
          <w:color w:val="000000"/>
        </w:rPr>
        <w:t>научится ориентироваться в нравственном содержании и смысле поступков, как собственных, так и окружающих людей;</w:t>
      </w:r>
    </w:p>
    <w:p w:rsidR="00443D37" w:rsidRPr="00DD4484" w:rsidRDefault="00443D37" w:rsidP="00443D37">
      <w:pPr>
        <w:pStyle w:val="ab"/>
        <w:widowControl/>
        <w:numPr>
          <w:ilvl w:val="0"/>
          <w:numId w:val="36"/>
        </w:numPr>
        <w:tabs>
          <w:tab w:val="clear" w:pos="2"/>
          <w:tab w:val="left" w:pos="0"/>
        </w:tabs>
        <w:spacing w:after="0"/>
        <w:ind w:left="284" w:firstLine="425"/>
        <w:jc w:val="both"/>
        <w:rPr>
          <w:rFonts w:cs="Times New Roman"/>
          <w:b/>
          <w:color w:val="000000"/>
          <w:sz w:val="18"/>
        </w:rPr>
      </w:pPr>
      <w:r w:rsidRPr="00DD4484">
        <w:rPr>
          <w:rFonts w:cs="Times New Roman"/>
          <w:color w:val="000000"/>
        </w:rPr>
        <w:t>приобретет способность развить в себе этические чувства – стыда, вины, совести – как регуляторов морального поведения.</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18"/>
        </w:rPr>
        <w:t>Обучающийся </w:t>
      </w:r>
      <w:r w:rsidRPr="00DD4484">
        <w:rPr>
          <w:rFonts w:cs="Times New Roman"/>
          <w:b/>
          <w:color w:val="000000"/>
        </w:rPr>
        <w:t>получит возможность для формирования:</w:t>
      </w:r>
    </w:p>
    <w:p w:rsidR="00443D37" w:rsidRPr="00DD4484" w:rsidRDefault="00443D37" w:rsidP="00443D37">
      <w:pPr>
        <w:pStyle w:val="ab"/>
        <w:widowControl/>
        <w:numPr>
          <w:ilvl w:val="0"/>
          <w:numId w:val="37"/>
        </w:numPr>
        <w:tabs>
          <w:tab w:val="left" w:pos="0"/>
        </w:tabs>
        <w:spacing w:after="0"/>
        <w:ind w:left="284" w:firstLine="425"/>
        <w:jc w:val="both"/>
        <w:rPr>
          <w:rFonts w:cs="Times New Roman"/>
          <w:color w:val="000000"/>
        </w:rPr>
      </w:pPr>
      <w:r w:rsidRPr="00DD4484">
        <w:rPr>
          <w:rFonts w:cs="Times New Roman"/>
          <w:color w:val="000000"/>
        </w:rPr>
        <w:t>основ гражданской идентичности личности в форме осознания «Я» как гражданина Оренбургского района, чувства сопричастности и гордости за свой край.</w:t>
      </w:r>
    </w:p>
    <w:p w:rsidR="00443D37" w:rsidRPr="00DD4484" w:rsidRDefault="00443D37" w:rsidP="00443D37">
      <w:pPr>
        <w:pStyle w:val="ab"/>
        <w:widowControl/>
        <w:numPr>
          <w:ilvl w:val="0"/>
          <w:numId w:val="37"/>
        </w:numPr>
        <w:tabs>
          <w:tab w:val="left" w:pos="0"/>
        </w:tabs>
        <w:spacing w:after="0"/>
        <w:ind w:left="284" w:firstLine="425"/>
        <w:jc w:val="both"/>
        <w:rPr>
          <w:rFonts w:cs="Times New Roman"/>
          <w:color w:val="000000"/>
        </w:rPr>
      </w:pPr>
      <w:r w:rsidRPr="00DD4484">
        <w:rPr>
          <w:rFonts w:cs="Times New Roman"/>
          <w:color w:val="000000"/>
        </w:rPr>
        <w:t>мотивации учебной деятельности, включающей социальные, учебно</w:t>
      </w:r>
      <w:r w:rsidRPr="00DD4484">
        <w:rPr>
          <w:rFonts w:eastAsia="MS Gothic" w:hAnsi="MS Gothic" w:cs="Times New Roman"/>
          <w:color w:val="000000"/>
          <w:sz w:val="18"/>
        </w:rPr>
        <w:t>‐</w:t>
      </w:r>
      <w:r w:rsidRPr="00DD4484">
        <w:rPr>
          <w:rFonts w:cs="Times New Roman"/>
          <w:color w:val="000000"/>
        </w:rPr>
        <w:t>познавательные, внешние и внутренние мотивы;</w:t>
      </w:r>
    </w:p>
    <w:p w:rsidR="00443D37" w:rsidRPr="00DD4484" w:rsidRDefault="00443D37" w:rsidP="00443D37">
      <w:pPr>
        <w:pStyle w:val="ab"/>
        <w:widowControl/>
        <w:numPr>
          <w:ilvl w:val="0"/>
          <w:numId w:val="37"/>
        </w:numPr>
        <w:tabs>
          <w:tab w:val="left" w:pos="0"/>
        </w:tabs>
        <w:spacing w:after="0"/>
        <w:ind w:left="284" w:firstLine="425"/>
        <w:jc w:val="both"/>
        <w:rPr>
          <w:rFonts w:cs="Times New Roman"/>
          <w:color w:val="000000"/>
        </w:rPr>
      </w:pPr>
      <w:r w:rsidRPr="00DD4484">
        <w:rPr>
          <w:rFonts w:cs="Times New Roman"/>
          <w:color w:val="000000"/>
        </w:rPr>
        <w:t>эстетических чувств на основе знакомства с национальной культурой Оренбургского района,;</w:t>
      </w:r>
    </w:p>
    <w:p w:rsidR="00443D37" w:rsidRPr="00DD4484" w:rsidRDefault="00443D37" w:rsidP="00443D37">
      <w:pPr>
        <w:pStyle w:val="ab"/>
        <w:widowControl/>
        <w:numPr>
          <w:ilvl w:val="0"/>
          <w:numId w:val="37"/>
        </w:numPr>
        <w:tabs>
          <w:tab w:val="left" w:pos="0"/>
        </w:tabs>
        <w:spacing w:after="0"/>
        <w:ind w:left="284" w:firstLine="425"/>
        <w:jc w:val="both"/>
        <w:rPr>
          <w:rFonts w:cs="Times New Roman"/>
          <w:color w:val="000000"/>
        </w:rPr>
      </w:pPr>
      <w:r w:rsidRPr="00DD4484">
        <w:rPr>
          <w:rFonts w:cs="Times New Roman"/>
          <w:color w:val="000000"/>
        </w:rPr>
        <w:t>чувства гордости за свой край, за успехи своих земляков;</w:t>
      </w:r>
    </w:p>
    <w:p w:rsidR="00443D37" w:rsidRPr="00DD4484" w:rsidRDefault="00443D37" w:rsidP="00443D37">
      <w:pPr>
        <w:pStyle w:val="ab"/>
        <w:widowControl/>
        <w:numPr>
          <w:ilvl w:val="0"/>
          <w:numId w:val="37"/>
        </w:numPr>
        <w:tabs>
          <w:tab w:val="left" w:pos="0"/>
        </w:tabs>
        <w:spacing w:after="0"/>
        <w:ind w:left="284" w:firstLine="425"/>
        <w:jc w:val="both"/>
        <w:rPr>
          <w:rFonts w:cs="Times New Roman"/>
          <w:color w:val="000000"/>
          <w:u w:val="single"/>
        </w:rPr>
      </w:pPr>
      <w:r w:rsidRPr="00DD4484">
        <w:rPr>
          <w:rFonts w:cs="Times New Roman"/>
          <w:color w:val="000000"/>
        </w:rPr>
        <w:t>эмпатии, как понимания и сопереживания чувствам других людей.</w:t>
      </w:r>
    </w:p>
    <w:p w:rsidR="00443D37" w:rsidRPr="00DD4484" w:rsidRDefault="00443D37" w:rsidP="00443D37">
      <w:pPr>
        <w:pStyle w:val="ab"/>
        <w:widowControl/>
        <w:spacing w:after="0"/>
        <w:ind w:left="284" w:firstLine="425"/>
        <w:jc w:val="both"/>
        <w:rPr>
          <w:rFonts w:cs="Times New Roman"/>
          <w:b/>
          <w:color w:val="000000"/>
          <w:sz w:val="18"/>
        </w:rPr>
      </w:pPr>
      <w:r w:rsidRPr="00DD4484">
        <w:rPr>
          <w:rFonts w:cs="Times New Roman"/>
          <w:color w:val="000000"/>
          <w:u w:val="single"/>
        </w:rPr>
        <w:t>Регулятивные действия:</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18"/>
        </w:rPr>
        <w:t>Обучающийся </w:t>
      </w:r>
      <w:r w:rsidRPr="00DD4484">
        <w:rPr>
          <w:rFonts w:cs="Times New Roman"/>
          <w:b/>
          <w:color w:val="000000"/>
        </w:rPr>
        <w:t>научится:</w:t>
      </w:r>
    </w:p>
    <w:p w:rsidR="00443D37" w:rsidRPr="00DD4484" w:rsidRDefault="00443D37" w:rsidP="00443D37">
      <w:pPr>
        <w:pStyle w:val="ab"/>
        <w:widowControl/>
        <w:numPr>
          <w:ilvl w:val="0"/>
          <w:numId w:val="38"/>
        </w:numPr>
        <w:tabs>
          <w:tab w:val="left" w:pos="0"/>
        </w:tabs>
        <w:spacing w:after="0"/>
        <w:ind w:left="284" w:firstLine="425"/>
        <w:jc w:val="both"/>
        <w:rPr>
          <w:rFonts w:cs="Times New Roman"/>
          <w:color w:val="000000"/>
        </w:rPr>
      </w:pPr>
      <w:r w:rsidRPr="00DD4484">
        <w:rPr>
          <w:rFonts w:cs="Times New Roman"/>
          <w:color w:val="000000"/>
        </w:rPr>
        <w:t>планировать свои действия в соответствии с поставленной целью и условиями ее реализации;</w:t>
      </w:r>
    </w:p>
    <w:p w:rsidR="00443D37" w:rsidRPr="00DD4484" w:rsidRDefault="00443D37" w:rsidP="00443D37">
      <w:pPr>
        <w:pStyle w:val="ab"/>
        <w:widowControl/>
        <w:numPr>
          <w:ilvl w:val="0"/>
          <w:numId w:val="38"/>
        </w:numPr>
        <w:tabs>
          <w:tab w:val="left" w:pos="0"/>
        </w:tabs>
        <w:spacing w:after="0"/>
        <w:ind w:left="284" w:firstLine="425"/>
        <w:jc w:val="both"/>
        <w:rPr>
          <w:rFonts w:cs="Times New Roman"/>
          <w:color w:val="000000"/>
        </w:rPr>
      </w:pPr>
      <w:r w:rsidRPr="00DD4484">
        <w:rPr>
          <w:rFonts w:cs="Times New Roman"/>
          <w:color w:val="000000"/>
        </w:rPr>
        <w:t>выполнять учебные действия в материализованной, речевой и мыслительной форме;</w:t>
      </w:r>
    </w:p>
    <w:p w:rsidR="00443D37" w:rsidRPr="00DD4484" w:rsidRDefault="00443D37" w:rsidP="00443D37">
      <w:pPr>
        <w:pStyle w:val="ab"/>
        <w:widowControl/>
        <w:numPr>
          <w:ilvl w:val="0"/>
          <w:numId w:val="38"/>
        </w:numPr>
        <w:tabs>
          <w:tab w:val="left" w:pos="0"/>
        </w:tabs>
        <w:spacing w:after="0"/>
        <w:ind w:left="284" w:firstLine="425"/>
        <w:jc w:val="both"/>
        <w:rPr>
          <w:rFonts w:cs="Times New Roman"/>
          <w:color w:val="000000"/>
        </w:rPr>
      </w:pPr>
      <w:r w:rsidRPr="00DD4484">
        <w:rPr>
          <w:rFonts w:cs="Times New Roman"/>
          <w:color w:val="000000"/>
        </w:rPr>
        <w:t>проявлять инициативу действия в учебном сотрудничестве;</w:t>
      </w:r>
    </w:p>
    <w:p w:rsidR="00443D37" w:rsidRPr="00DD4484" w:rsidRDefault="00443D37" w:rsidP="00443D37">
      <w:pPr>
        <w:pStyle w:val="ab"/>
        <w:widowControl/>
        <w:numPr>
          <w:ilvl w:val="0"/>
          <w:numId w:val="38"/>
        </w:numPr>
        <w:tabs>
          <w:tab w:val="left" w:pos="0"/>
        </w:tabs>
        <w:spacing w:after="0"/>
        <w:ind w:left="284" w:firstLine="425"/>
        <w:jc w:val="both"/>
        <w:rPr>
          <w:rFonts w:cs="Times New Roman"/>
          <w:color w:val="000000"/>
        </w:rPr>
      </w:pPr>
      <w:r w:rsidRPr="00DD4484">
        <w:rPr>
          <w:rFonts w:cs="Times New Roman"/>
          <w:color w:val="000000"/>
        </w:rPr>
        <w:t>самостоятельно оценивать правильность выполнения задания при подготовке к сообщению, презентации, конференции;</w:t>
      </w:r>
    </w:p>
    <w:p w:rsidR="00443D37" w:rsidRPr="00DD4484" w:rsidRDefault="00443D37" w:rsidP="00443D37">
      <w:pPr>
        <w:pStyle w:val="ab"/>
        <w:widowControl/>
        <w:numPr>
          <w:ilvl w:val="0"/>
          <w:numId w:val="38"/>
        </w:numPr>
        <w:tabs>
          <w:tab w:val="left" w:pos="0"/>
        </w:tabs>
        <w:spacing w:after="0"/>
        <w:ind w:left="284" w:firstLine="425"/>
        <w:jc w:val="both"/>
        <w:rPr>
          <w:rFonts w:cs="Times New Roman"/>
          <w:b/>
          <w:color w:val="000000"/>
        </w:rPr>
      </w:pPr>
      <w:r w:rsidRPr="00DD4484">
        <w:rPr>
          <w:rFonts w:cs="Times New Roman"/>
          <w:color w:val="000000"/>
        </w:rPr>
        <w:t>использовать внешнюю и внутреннюю речь для целеполагания, планирования и регуляции своей деятельности.</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rPr>
        <w:t>Обучающийся получит возможность</w:t>
      </w:r>
      <w:r w:rsidRPr="00DD4484">
        <w:rPr>
          <w:rFonts w:cs="Times New Roman"/>
          <w:color w:val="000000"/>
        </w:rPr>
        <w:t>:</w:t>
      </w:r>
    </w:p>
    <w:p w:rsidR="00443D37" w:rsidRPr="00DD4484" w:rsidRDefault="00443D37" w:rsidP="00443D37">
      <w:pPr>
        <w:pStyle w:val="ab"/>
        <w:widowControl/>
        <w:numPr>
          <w:ilvl w:val="0"/>
          <w:numId w:val="39"/>
        </w:numPr>
        <w:tabs>
          <w:tab w:val="left" w:pos="0"/>
        </w:tabs>
        <w:spacing w:after="0"/>
        <w:ind w:left="284" w:firstLine="425"/>
        <w:jc w:val="both"/>
        <w:rPr>
          <w:rFonts w:cs="Times New Roman"/>
          <w:color w:val="000000"/>
        </w:rPr>
      </w:pPr>
      <w:r w:rsidRPr="00DD4484">
        <w:rPr>
          <w:rFonts w:cs="Times New Roman"/>
          <w:color w:val="000000"/>
        </w:rPr>
        <w:t>уметь анализировать и синтезировать необходимую информацию;</w:t>
      </w:r>
    </w:p>
    <w:p w:rsidR="00443D37" w:rsidRPr="00DD4484" w:rsidRDefault="00443D37" w:rsidP="00443D37">
      <w:pPr>
        <w:pStyle w:val="ab"/>
        <w:widowControl/>
        <w:numPr>
          <w:ilvl w:val="0"/>
          <w:numId w:val="39"/>
        </w:numPr>
        <w:tabs>
          <w:tab w:val="left" w:pos="0"/>
        </w:tabs>
        <w:spacing w:after="0"/>
        <w:ind w:left="284" w:firstLine="425"/>
        <w:jc w:val="both"/>
        <w:rPr>
          <w:rFonts w:cs="Times New Roman"/>
          <w:color w:val="000000"/>
        </w:rPr>
      </w:pPr>
      <w:r w:rsidRPr="00DD4484">
        <w:rPr>
          <w:rFonts w:cs="Times New Roman"/>
          <w:color w:val="000000"/>
        </w:rPr>
        <w:t>в сотрудничестве с учителем ставить новые учебные задачи, цели;</w:t>
      </w:r>
    </w:p>
    <w:p w:rsidR="00443D37" w:rsidRPr="00DD4484" w:rsidRDefault="00443D37" w:rsidP="00443D37">
      <w:pPr>
        <w:pStyle w:val="ab"/>
        <w:widowControl/>
        <w:numPr>
          <w:ilvl w:val="0"/>
          <w:numId w:val="39"/>
        </w:numPr>
        <w:tabs>
          <w:tab w:val="left" w:pos="0"/>
        </w:tabs>
        <w:spacing w:after="0"/>
        <w:ind w:left="284" w:firstLine="425"/>
        <w:jc w:val="both"/>
        <w:rPr>
          <w:rFonts w:cs="Times New Roman"/>
          <w:color w:val="000000"/>
        </w:rPr>
      </w:pPr>
      <w:r w:rsidRPr="00DD4484">
        <w:rPr>
          <w:rFonts w:cs="Times New Roman"/>
          <w:color w:val="000000"/>
        </w:rPr>
        <w:t>самостоятельно адекватно оценивать правильность выполнения действия при работе над проектом, исследованием, конференцией;</w:t>
      </w:r>
    </w:p>
    <w:p w:rsidR="00443D37" w:rsidRPr="00DD4484" w:rsidRDefault="00443D37" w:rsidP="00443D37">
      <w:pPr>
        <w:pStyle w:val="ab"/>
        <w:widowControl/>
        <w:numPr>
          <w:ilvl w:val="0"/>
          <w:numId w:val="39"/>
        </w:numPr>
        <w:tabs>
          <w:tab w:val="left" w:pos="0"/>
        </w:tabs>
        <w:spacing w:after="0"/>
        <w:ind w:left="284" w:firstLine="425"/>
        <w:jc w:val="both"/>
        <w:rPr>
          <w:rFonts w:cs="Times New Roman"/>
          <w:color w:val="000000"/>
          <w:u w:val="single"/>
        </w:rPr>
      </w:pPr>
      <w:r w:rsidRPr="00DD4484">
        <w:rPr>
          <w:rFonts w:cs="Times New Roman"/>
          <w:color w:val="000000"/>
        </w:rPr>
        <w:t>вносить необходимые изменения в исполнение, как по ходу его реализации, так и в конце действия.</w:t>
      </w:r>
    </w:p>
    <w:p w:rsidR="00443D37" w:rsidRPr="00DD4484" w:rsidRDefault="00443D37" w:rsidP="00443D37">
      <w:pPr>
        <w:pStyle w:val="ab"/>
        <w:widowControl/>
        <w:spacing w:after="0"/>
        <w:ind w:left="284" w:firstLine="425"/>
        <w:jc w:val="both"/>
        <w:rPr>
          <w:rFonts w:cs="Times New Roman"/>
          <w:b/>
          <w:color w:val="000000"/>
        </w:rPr>
      </w:pPr>
      <w:r w:rsidRPr="00DD4484">
        <w:rPr>
          <w:rFonts w:cs="Times New Roman"/>
          <w:color w:val="000000"/>
          <w:u w:val="single"/>
        </w:rPr>
        <w:t>Познавательные действия:</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rPr>
        <w:t>Обучающийся научится:</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используя дополнительные источники информации, находить факты, относящиеся к образу жизни, обычаям и верованиям наших предков;</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на основе имеющих знаний отличать реальные исторические факты от вымыслов;</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узнавать символику  Оренбургского края;</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описывать достопримечательности родного края;</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осуществлять расширенный поиск информации с использованием ресурсов домашней и школьной библиотек;</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работать с атласом, глобусом и картой;</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находить на карте свой регион и его главный город;</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устанавливать причинно</w:t>
      </w:r>
      <w:r w:rsidRPr="00DD4484">
        <w:rPr>
          <w:rFonts w:eastAsia="MS Gothic" w:hAnsi="MS Gothic" w:cs="Times New Roman"/>
          <w:color w:val="000000"/>
          <w:sz w:val="18"/>
        </w:rPr>
        <w:t>‐</w:t>
      </w:r>
      <w:r w:rsidRPr="00DD4484">
        <w:rPr>
          <w:rFonts w:cs="Times New Roman"/>
          <w:color w:val="000000"/>
        </w:rPr>
        <w:t>следственные связи;</w:t>
      </w:r>
    </w:p>
    <w:p w:rsidR="00443D37" w:rsidRPr="00DD4484" w:rsidRDefault="00443D37" w:rsidP="00443D37">
      <w:pPr>
        <w:pStyle w:val="ab"/>
        <w:widowControl/>
        <w:numPr>
          <w:ilvl w:val="0"/>
          <w:numId w:val="40"/>
        </w:numPr>
        <w:tabs>
          <w:tab w:val="left" w:pos="0"/>
        </w:tabs>
        <w:spacing w:after="0"/>
        <w:ind w:left="284" w:firstLine="425"/>
        <w:jc w:val="both"/>
        <w:rPr>
          <w:rFonts w:cs="Times New Roman"/>
          <w:color w:val="000000"/>
        </w:rPr>
      </w:pPr>
      <w:r w:rsidRPr="00DD4484">
        <w:rPr>
          <w:rFonts w:cs="Times New Roman"/>
          <w:color w:val="000000"/>
        </w:rPr>
        <w:t>строить рассуждения в форме связи простых суждений об объекте, его строении, свойствах и связях;</w:t>
      </w:r>
    </w:p>
    <w:p w:rsidR="00443D37" w:rsidRPr="00DD4484" w:rsidRDefault="00443D37" w:rsidP="00443D37">
      <w:pPr>
        <w:pStyle w:val="ab"/>
        <w:widowControl/>
        <w:numPr>
          <w:ilvl w:val="0"/>
          <w:numId w:val="40"/>
        </w:numPr>
        <w:tabs>
          <w:tab w:val="left" w:pos="0"/>
        </w:tabs>
        <w:spacing w:after="0"/>
        <w:ind w:left="284" w:firstLine="425"/>
        <w:jc w:val="both"/>
        <w:rPr>
          <w:rFonts w:cs="Times New Roman"/>
          <w:b/>
          <w:color w:val="000000"/>
          <w:sz w:val="18"/>
        </w:rPr>
      </w:pPr>
      <w:r w:rsidRPr="00DD4484">
        <w:rPr>
          <w:rFonts w:cs="Times New Roman"/>
          <w:color w:val="000000"/>
        </w:rPr>
        <w:t>устанавливать аналогии.</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18"/>
        </w:rPr>
        <w:t>Обучающийся </w:t>
      </w:r>
      <w:r w:rsidRPr="00DD4484">
        <w:rPr>
          <w:rFonts w:cs="Times New Roman"/>
          <w:b/>
          <w:color w:val="000000"/>
        </w:rPr>
        <w:t>получит возможность</w:t>
      </w:r>
      <w:r w:rsidRPr="00DD4484">
        <w:rPr>
          <w:rFonts w:cs="Times New Roman"/>
          <w:color w:val="000000"/>
        </w:rPr>
        <w:t>:</w:t>
      </w:r>
    </w:p>
    <w:p w:rsidR="00443D37" w:rsidRPr="00DD4484" w:rsidRDefault="00443D37" w:rsidP="00443D37">
      <w:pPr>
        <w:pStyle w:val="ab"/>
        <w:widowControl/>
        <w:numPr>
          <w:ilvl w:val="0"/>
          <w:numId w:val="41"/>
        </w:numPr>
        <w:tabs>
          <w:tab w:val="left" w:pos="0"/>
        </w:tabs>
        <w:spacing w:after="0"/>
        <w:ind w:left="284" w:firstLine="425"/>
        <w:jc w:val="both"/>
        <w:rPr>
          <w:rFonts w:cs="Times New Roman"/>
          <w:color w:val="000000"/>
        </w:rPr>
      </w:pPr>
      <w:r w:rsidRPr="00DD4484">
        <w:rPr>
          <w:rFonts w:cs="Times New Roman"/>
          <w:color w:val="000000"/>
        </w:rPr>
        <w:t>самостоятельно подбирать литературу по теме;</w:t>
      </w:r>
    </w:p>
    <w:p w:rsidR="00443D37" w:rsidRPr="00DD4484" w:rsidRDefault="00443D37" w:rsidP="00443D37">
      <w:pPr>
        <w:pStyle w:val="ab"/>
        <w:widowControl/>
        <w:numPr>
          <w:ilvl w:val="0"/>
          <w:numId w:val="41"/>
        </w:numPr>
        <w:tabs>
          <w:tab w:val="left" w:pos="0"/>
        </w:tabs>
        <w:spacing w:after="0"/>
        <w:ind w:left="284" w:firstLine="425"/>
        <w:jc w:val="both"/>
        <w:rPr>
          <w:rFonts w:cs="Times New Roman"/>
          <w:color w:val="000000"/>
        </w:rPr>
      </w:pPr>
      <w:r w:rsidRPr="00DD4484">
        <w:rPr>
          <w:rFonts w:cs="Times New Roman"/>
          <w:color w:val="000000"/>
        </w:rPr>
        <w:t>осуществлять расширенный поиск информации с использованием ресурсов библиотек города, архивов и Интернета;</w:t>
      </w:r>
    </w:p>
    <w:p w:rsidR="00443D37" w:rsidRPr="00DD4484" w:rsidRDefault="00443D37" w:rsidP="00443D37">
      <w:pPr>
        <w:pStyle w:val="ab"/>
        <w:widowControl/>
        <w:numPr>
          <w:ilvl w:val="0"/>
          <w:numId w:val="41"/>
        </w:numPr>
        <w:tabs>
          <w:tab w:val="left" w:pos="0"/>
        </w:tabs>
        <w:spacing w:after="0"/>
        <w:ind w:left="284" w:firstLine="425"/>
        <w:jc w:val="both"/>
        <w:rPr>
          <w:rFonts w:cs="Times New Roman"/>
          <w:color w:val="000000"/>
          <w:u w:val="single"/>
        </w:rPr>
      </w:pPr>
      <w:r w:rsidRPr="00DD4484">
        <w:rPr>
          <w:rFonts w:cs="Times New Roman"/>
          <w:color w:val="000000"/>
        </w:rPr>
        <w:t>работать в семейных архивах.</w:t>
      </w:r>
    </w:p>
    <w:p w:rsidR="00443D37" w:rsidRPr="00DD4484" w:rsidRDefault="00443D37" w:rsidP="00443D37">
      <w:pPr>
        <w:pStyle w:val="ab"/>
        <w:widowControl/>
        <w:spacing w:after="0"/>
        <w:ind w:left="284" w:firstLine="425"/>
        <w:jc w:val="both"/>
        <w:rPr>
          <w:rFonts w:cs="Times New Roman"/>
          <w:b/>
          <w:color w:val="000000"/>
          <w:sz w:val="18"/>
        </w:rPr>
      </w:pPr>
      <w:r w:rsidRPr="00DD4484">
        <w:rPr>
          <w:rFonts w:cs="Times New Roman"/>
          <w:color w:val="000000"/>
          <w:u w:val="single"/>
        </w:rPr>
        <w:lastRenderedPageBreak/>
        <w:t>Коммуникативные действия:</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18"/>
        </w:rPr>
        <w:t>Обучающийся </w:t>
      </w:r>
      <w:r w:rsidRPr="00DD4484">
        <w:rPr>
          <w:rFonts w:cs="Times New Roman"/>
          <w:b/>
          <w:color w:val="000000"/>
        </w:rPr>
        <w:t>научится:</w:t>
      </w:r>
    </w:p>
    <w:p w:rsidR="00443D37" w:rsidRPr="00DD4484" w:rsidRDefault="00443D37" w:rsidP="00443D37">
      <w:pPr>
        <w:pStyle w:val="ab"/>
        <w:widowControl/>
        <w:numPr>
          <w:ilvl w:val="0"/>
          <w:numId w:val="42"/>
        </w:numPr>
        <w:tabs>
          <w:tab w:val="left" w:pos="0"/>
        </w:tabs>
        <w:spacing w:after="0"/>
        <w:ind w:left="284" w:firstLine="425"/>
        <w:jc w:val="both"/>
        <w:rPr>
          <w:rFonts w:cs="Times New Roman"/>
          <w:color w:val="000000"/>
        </w:rPr>
      </w:pPr>
      <w:r w:rsidRPr="00DD4484">
        <w:rPr>
          <w:rFonts w:cs="Times New Roman"/>
          <w:color w:val="000000"/>
        </w:rPr>
        <w:t>понимать различные позиции других людей, отличные от его собственной;</w:t>
      </w:r>
    </w:p>
    <w:p w:rsidR="00443D37" w:rsidRPr="00DD4484" w:rsidRDefault="00443D37" w:rsidP="00443D37">
      <w:pPr>
        <w:pStyle w:val="ab"/>
        <w:widowControl/>
        <w:numPr>
          <w:ilvl w:val="0"/>
          <w:numId w:val="42"/>
        </w:numPr>
        <w:tabs>
          <w:tab w:val="left" w:pos="0"/>
        </w:tabs>
        <w:spacing w:after="0"/>
        <w:ind w:left="284" w:firstLine="425"/>
        <w:jc w:val="both"/>
        <w:rPr>
          <w:rFonts w:cs="Times New Roman"/>
          <w:color w:val="000000"/>
        </w:rPr>
      </w:pPr>
      <w:r w:rsidRPr="00DD4484">
        <w:rPr>
          <w:rFonts w:cs="Times New Roman"/>
          <w:color w:val="000000"/>
        </w:rPr>
        <w:t>ориентироваться на позицию партнера в общении;</w:t>
      </w:r>
    </w:p>
    <w:p w:rsidR="00443D37" w:rsidRPr="00DD4484" w:rsidRDefault="00443D37" w:rsidP="00443D37">
      <w:pPr>
        <w:pStyle w:val="ab"/>
        <w:widowControl/>
        <w:spacing w:after="0"/>
        <w:ind w:left="284" w:firstLine="425"/>
        <w:jc w:val="both"/>
        <w:rPr>
          <w:rFonts w:cs="Times New Roman"/>
          <w:b/>
          <w:color w:val="000000"/>
          <w:sz w:val="18"/>
        </w:rPr>
      </w:pPr>
      <w:r w:rsidRPr="00DD4484">
        <w:rPr>
          <w:rFonts w:cs="Times New Roman"/>
          <w:color w:val="000000"/>
        </w:rPr>
        <w:t>4.учитывать разные мнения и стремление к координации различных позиций в сотрудничестве.</w:t>
      </w:r>
    </w:p>
    <w:p w:rsidR="00443D37" w:rsidRPr="00DD4484" w:rsidRDefault="00443D37" w:rsidP="00443D37">
      <w:pPr>
        <w:pStyle w:val="ab"/>
        <w:widowControl/>
        <w:spacing w:after="0"/>
        <w:ind w:left="284" w:firstLine="425"/>
        <w:jc w:val="both"/>
        <w:rPr>
          <w:rFonts w:cs="Times New Roman"/>
          <w:color w:val="000000"/>
        </w:rPr>
      </w:pPr>
      <w:r w:rsidRPr="00DD4484">
        <w:rPr>
          <w:rFonts w:cs="Times New Roman"/>
          <w:b/>
          <w:color w:val="000000"/>
          <w:sz w:val="18"/>
        </w:rPr>
        <w:t>Обучающийся </w:t>
      </w:r>
      <w:r w:rsidRPr="00DD4484">
        <w:rPr>
          <w:rFonts w:cs="Times New Roman"/>
          <w:b/>
          <w:color w:val="000000"/>
        </w:rPr>
        <w:t>получит возможность</w:t>
      </w:r>
      <w:r w:rsidRPr="00DD4484">
        <w:rPr>
          <w:rFonts w:cs="Times New Roman"/>
          <w:color w:val="000000"/>
        </w:rPr>
        <w:t>:</w:t>
      </w:r>
    </w:p>
    <w:p w:rsidR="00443D37" w:rsidRPr="00DD4484" w:rsidRDefault="00443D37" w:rsidP="00443D37">
      <w:pPr>
        <w:pStyle w:val="ab"/>
        <w:widowControl/>
        <w:numPr>
          <w:ilvl w:val="0"/>
          <w:numId w:val="43"/>
        </w:numPr>
        <w:tabs>
          <w:tab w:val="left" w:pos="0"/>
        </w:tabs>
        <w:spacing w:after="0"/>
        <w:ind w:left="284" w:firstLine="425"/>
        <w:jc w:val="both"/>
        <w:rPr>
          <w:rFonts w:cs="Times New Roman"/>
          <w:color w:val="000000"/>
        </w:rPr>
      </w:pPr>
      <w:r w:rsidRPr="00DD4484">
        <w:rPr>
          <w:rFonts w:cs="Times New Roman"/>
          <w:color w:val="000000"/>
        </w:rPr>
        <w:t>готовить и выступать с сообщениями;</w:t>
      </w:r>
    </w:p>
    <w:p w:rsidR="00443D37" w:rsidRPr="00DD4484" w:rsidRDefault="00443D37" w:rsidP="00443D37">
      <w:pPr>
        <w:pStyle w:val="ab"/>
        <w:widowControl/>
        <w:numPr>
          <w:ilvl w:val="0"/>
          <w:numId w:val="43"/>
        </w:numPr>
        <w:tabs>
          <w:tab w:val="left" w:pos="0"/>
        </w:tabs>
        <w:spacing w:after="0"/>
        <w:ind w:left="284" w:firstLine="425"/>
        <w:jc w:val="both"/>
        <w:rPr>
          <w:rFonts w:cs="Times New Roman"/>
          <w:color w:val="000000"/>
        </w:rPr>
      </w:pPr>
      <w:r w:rsidRPr="00DD4484">
        <w:rPr>
          <w:rFonts w:cs="Times New Roman"/>
          <w:color w:val="000000"/>
        </w:rPr>
        <w:t>формировать навыки коллективной и организаторской деятельности;</w:t>
      </w:r>
    </w:p>
    <w:p w:rsidR="00443D37" w:rsidRPr="00DD4484" w:rsidRDefault="00443D37" w:rsidP="00443D37">
      <w:pPr>
        <w:pStyle w:val="ab"/>
        <w:widowControl/>
        <w:numPr>
          <w:ilvl w:val="0"/>
          <w:numId w:val="43"/>
        </w:numPr>
        <w:tabs>
          <w:tab w:val="left" w:pos="0"/>
        </w:tabs>
        <w:spacing w:after="0"/>
        <w:ind w:left="284" w:firstLine="425"/>
        <w:jc w:val="both"/>
        <w:rPr>
          <w:rFonts w:cs="Times New Roman"/>
          <w:color w:val="000000"/>
        </w:rPr>
      </w:pPr>
      <w:r w:rsidRPr="00DD4484">
        <w:rPr>
          <w:rFonts w:cs="Times New Roman"/>
          <w:color w:val="000000"/>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C66175" w:rsidRPr="00443D37" w:rsidRDefault="00443D37" w:rsidP="00443D37">
      <w:pPr>
        <w:pStyle w:val="ab"/>
        <w:widowControl/>
        <w:numPr>
          <w:ilvl w:val="0"/>
          <w:numId w:val="43"/>
        </w:numPr>
        <w:tabs>
          <w:tab w:val="left" w:pos="0"/>
        </w:tabs>
        <w:spacing w:after="0"/>
        <w:ind w:left="284" w:firstLine="425"/>
        <w:jc w:val="both"/>
        <w:rPr>
          <w:rFonts w:cs="Times New Roman"/>
        </w:rPr>
      </w:pPr>
      <w:r w:rsidRPr="00DD4484">
        <w:rPr>
          <w:rFonts w:cs="Times New Roman"/>
          <w:color w:val="000000"/>
        </w:rPr>
        <w:t>аргументировать свое мнение, координировать его с позициями партнеров при выработке общего решения в совместной деятельности.</w:t>
      </w:r>
    </w:p>
    <w:p w:rsidR="00C66175" w:rsidRPr="00443D37" w:rsidRDefault="003C297D" w:rsidP="00443D37">
      <w:pPr>
        <w:pStyle w:val="Standard"/>
        <w:spacing w:before="280" w:after="0" w:line="240" w:lineRule="auto"/>
        <w:ind w:left="720"/>
        <w:jc w:val="both"/>
        <w:rPr>
          <w:sz w:val="24"/>
          <w:szCs w:val="24"/>
        </w:rPr>
      </w:pPr>
      <w:r w:rsidRPr="00443D37">
        <w:rPr>
          <w:rFonts w:ascii="Times New Roman" w:hAnsi="Times New Roman"/>
          <w:b/>
          <w:i/>
          <w:iCs/>
          <w:sz w:val="24"/>
          <w:szCs w:val="24"/>
          <w:lang w:eastAsia="ru-RU"/>
        </w:rPr>
        <w:t>Формы и режимы занятий</w:t>
      </w:r>
      <w:r w:rsidRPr="00443D37">
        <w:rPr>
          <w:rFonts w:ascii="Times New Roman" w:hAnsi="Times New Roman"/>
          <w:b/>
          <w:sz w:val="24"/>
          <w:szCs w:val="24"/>
          <w:lang w:eastAsia="ru-RU"/>
        </w:rPr>
        <w:t>:</w:t>
      </w:r>
    </w:p>
    <w:p w:rsidR="00C66175" w:rsidRPr="00443D37" w:rsidRDefault="003C297D" w:rsidP="00443D37">
      <w:pPr>
        <w:pStyle w:val="Standard"/>
        <w:spacing w:before="280" w:after="0" w:line="240" w:lineRule="auto"/>
        <w:ind w:left="284" w:firstLine="283"/>
        <w:jc w:val="both"/>
        <w:rPr>
          <w:rFonts w:ascii="Times New Roman" w:hAnsi="Times New Roman"/>
          <w:sz w:val="24"/>
          <w:szCs w:val="24"/>
          <w:lang w:eastAsia="ru-RU"/>
        </w:rPr>
      </w:pPr>
      <w:r w:rsidRPr="00443D37">
        <w:rPr>
          <w:rFonts w:ascii="Times New Roman" w:hAnsi="Times New Roman"/>
          <w:sz w:val="24"/>
          <w:szCs w:val="24"/>
          <w:lang w:eastAsia="ru-RU"/>
        </w:rPr>
        <w:t>В процессе обучения необходимо создать условия для активности, самостоятельности и творчества детей, чтобы обучение превратилось в личную потребность. Занятие не должно быть жестко регламентировано и недостаточно эмоционально, не должно ограничивать детей в общении друг с другом. Для этого используются следующие формы занятий:</w:t>
      </w:r>
    </w:p>
    <w:p w:rsidR="00C66175" w:rsidRPr="00443D37" w:rsidRDefault="003C297D" w:rsidP="00443D37">
      <w:pPr>
        <w:pStyle w:val="Standard"/>
        <w:spacing w:before="280" w:after="0" w:line="240" w:lineRule="auto"/>
        <w:ind w:left="284" w:firstLine="283"/>
        <w:jc w:val="both"/>
        <w:rPr>
          <w:sz w:val="24"/>
          <w:szCs w:val="24"/>
        </w:rPr>
      </w:pPr>
      <w:r w:rsidRPr="00443D37">
        <w:rPr>
          <w:rFonts w:ascii="Times New Roman" w:hAnsi="Times New Roman"/>
          <w:sz w:val="24"/>
          <w:szCs w:val="24"/>
          <w:lang w:eastAsia="ru-RU"/>
        </w:rPr>
        <w:t>Групповые, индивидуальные, комбинированные, экскурсии</w:t>
      </w:r>
      <w:r w:rsidRPr="00443D37">
        <w:rPr>
          <w:rFonts w:ascii="Times New Roman" w:hAnsi="Times New Roman"/>
          <w:sz w:val="24"/>
          <w:szCs w:val="24"/>
        </w:rPr>
        <w:t xml:space="preserve"> по селу, в парки, музеи</w:t>
      </w:r>
      <w:r w:rsidRPr="00443D37">
        <w:rPr>
          <w:rFonts w:ascii="Times New Roman" w:hAnsi="Times New Roman"/>
          <w:sz w:val="24"/>
          <w:szCs w:val="24"/>
          <w:lang w:eastAsia="ru-RU"/>
        </w:rPr>
        <w:t>, игры, соревнования – эстафеты, встречи с интересными людьми, викторины, акции.</w:t>
      </w:r>
    </w:p>
    <w:p w:rsidR="00C66175" w:rsidRPr="00443D37" w:rsidRDefault="003C297D" w:rsidP="00443D37">
      <w:pPr>
        <w:pStyle w:val="Standard"/>
        <w:spacing w:after="0" w:line="240" w:lineRule="auto"/>
        <w:ind w:left="284" w:firstLine="283"/>
        <w:jc w:val="both"/>
        <w:rPr>
          <w:sz w:val="24"/>
          <w:szCs w:val="24"/>
        </w:rPr>
      </w:pPr>
      <w:r w:rsidRPr="00443D37">
        <w:rPr>
          <w:rFonts w:ascii="Times New Roman" w:hAnsi="Times New Roman"/>
          <w:sz w:val="24"/>
          <w:szCs w:val="24"/>
          <w:lang w:eastAsia="ru-RU"/>
        </w:rPr>
        <w:t>Программа рассчитана на 68 учебных часов (2 раза в неделю), включая теоретические и практические занятия, (в помещении и на местности).  Режим работы в течение года не одинаков: зимой в пасмурные дни преобладают теоретические занятия, весной и осенью – практические.</w:t>
      </w:r>
    </w:p>
    <w:p w:rsidR="00C66175" w:rsidRPr="00443D37" w:rsidRDefault="003C297D" w:rsidP="00443D37">
      <w:pPr>
        <w:pStyle w:val="Standard"/>
        <w:spacing w:after="0" w:line="240" w:lineRule="auto"/>
        <w:ind w:left="284" w:firstLine="283"/>
        <w:jc w:val="both"/>
        <w:rPr>
          <w:sz w:val="24"/>
          <w:szCs w:val="24"/>
        </w:rPr>
      </w:pPr>
      <w:r w:rsidRPr="00443D37">
        <w:rPr>
          <w:rFonts w:ascii="Times New Roman" w:hAnsi="Times New Roman"/>
          <w:sz w:val="24"/>
          <w:szCs w:val="24"/>
          <w:lang w:eastAsia="ru-RU"/>
        </w:rPr>
        <w:t xml:space="preserve">Основными итоговыми мероприятиями являются диагностика умений детей и </w:t>
      </w:r>
      <w:r w:rsidR="00907FF8" w:rsidRPr="00443D37">
        <w:rPr>
          <w:rFonts w:ascii="Times New Roman" w:hAnsi="Times New Roman"/>
          <w:sz w:val="24"/>
          <w:szCs w:val="24"/>
          <w:lang w:eastAsia="ru-RU"/>
        </w:rPr>
        <w:t xml:space="preserve">их достижения через </w:t>
      </w:r>
      <w:r w:rsidRPr="00443D37">
        <w:rPr>
          <w:rFonts w:ascii="Times New Roman" w:hAnsi="Times New Roman"/>
          <w:sz w:val="24"/>
          <w:szCs w:val="24"/>
        </w:rPr>
        <w:t>сообщения, проекты, доклады</w:t>
      </w:r>
      <w:r w:rsidR="00907FF8" w:rsidRPr="00443D37">
        <w:rPr>
          <w:rFonts w:ascii="Times New Roman" w:hAnsi="Times New Roman"/>
          <w:sz w:val="24"/>
          <w:szCs w:val="24"/>
        </w:rPr>
        <w:t>.</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Краеведческий материал можно использовать фрагментарно на различных уроках: в текстах, предложениях по русскому языку, задачах по математике, беседах по литературному чтению, истории, окружающему миру.</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Важная составляющая </w:t>
      </w:r>
      <w:r w:rsidR="00907FF8" w:rsidRPr="00443D37">
        <w:rPr>
          <w:rFonts w:ascii="Times New Roman" w:hAnsi="Times New Roman"/>
          <w:sz w:val="24"/>
          <w:szCs w:val="24"/>
        </w:rPr>
        <w:t xml:space="preserve">курса </w:t>
      </w:r>
      <w:r w:rsidRPr="00443D37">
        <w:rPr>
          <w:rFonts w:ascii="Times New Roman" w:hAnsi="Times New Roman"/>
          <w:sz w:val="24"/>
          <w:szCs w:val="24"/>
        </w:rPr>
        <w:t xml:space="preserve">  поисково-исследовательская деятельность учащихся по заданию или инструкции учителя.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Одним из вариантов показателей эффективности проектно-исследовательской деятельности краеведческой тематики являются результаты выступлений учащихся на конференциях, конкурсах, турнирах и т.д. (внешняя диагностика).</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 младших школьников, посещающих кружок к концу начальной школы формируются (внутренняя диагностика):</w:t>
      </w:r>
    </w:p>
    <w:p w:rsidR="00C66175" w:rsidRPr="00443D37" w:rsidRDefault="003C297D" w:rsidP="00443D37">
      <w:pPr>
        <w:pStyle w:val="Standard"/>
        <w:spacing w:after="0" w:line="240" w:lineRule="auto"/>
        <w:ind w:left="284" w:firstLine="283"/>
        <w:jc w:val="both"/>
        <w:rPr>
          <w:rFonts w:ascii="Times New Roman" w:hAnsi="Times New Roman"/>
          <w:b/>
          <w:bCs/>
          <w:sz w:val="24"/>
          <w:szCs w:val="24"/>
        </w:rPr>
      </w:pPr>
      <w:r w:rsidRPr="00443D37">
        <w:rPr>
          <w:rFonts w:ascii="Times New Roman" w:hAnsi="Times New Roman"/>
          <w:b/>
          <w:bCs/>
          <w:sz w:val="24"/>
          <w:szCs w:val="24"/>
        </w:rPr>
        <w:t>- Учебно-познавательные компетенции: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выдвижение идеи (мозговой штурм), проблематизация, целеполагание и формулирование задачи, выдвижение гипотезы, постановка вопроса (поиск гипотезы), умение осмысливать задачу, для решения которой недостаточно знаний; отвечать на вопрос: «Чему нужно научиться для решения поставленной задачи?», увидеть проблему, провести самоанализ, обоснованный выбор способа или метода, пути деятельности, планирование своей деятельности.</w:t>
      </w:r>
    </w:p>
    <w:p w:rsidR="00C66175" w:rsidRPr="00443D37" w:rsidRDefault="003C297D" w:rsidP="00443D37">
      <w:pPr>
        <w:pStyle w:val="Standard"/>
        <w:spacing w:after="0" w:line="240" w:lineRule="auto"/>
        <w:ind w:left="284" w:firstLine="283"/>
        <w:jc w:val="both"/>
        <w:rPr>
          <w:rFonts w:ascii="Times New Roman" w:hAnsi="Times New Roman"/>
          <w:b/>
          <w:bCs/>
          <w:sz w:val="24"/>
          <w:szCs w:val="24"/>
        </w:rPr>
      </w:pPr>
      <w:r w:rsidRPr="00443D37">
        <w:rPr>
          <w:rFonts w:ascii="Times New Roman" w:hAnsi="Times New Roman"/>
          <w:b/>
          <w:bCs/>
          <w:sz w:val="24"/>
          <w:szCs w:val="24"/>
        </w:rPr>
        <w:t>- Информационные компетенции: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Структурирование информации, выделение главного, приём и передача информации, представление в различных формах, упорядоченное хранение и поиск информации по каталогам, контекстный поиск в Интернет, формулирование ключевых слов</w:t>
      </w:r>
    </w:p>
    <w:p w:rsidR="00C66175" w:rsidRPr="00443D37" w:rsidRDefault="003C297D" w:rsidP="00443D37">
      <w:pPr>
        <w:pStyle w:val="Standard"/>
        <w:spacing w:after="0" w:line="240" w:lineRule="auto"/>
        <w:ind w:left="284" w:firstLine="283"/>
        <w:jc w:val="both"/>
        <w:rPr>
          <w:rFonts w:ascii="Times New Roman" w:hAnsi="Times New Roman"/>
          <w:b/>
          <w:bCs/>
          <w:sz w:val="24"/>
          <w:szCs w:val="24"/>
        </w:rPr>
      </w:pPr>
      <w:r w:rsidRPr="00443D37">
        <w:rPr>
          <w:rFonts w:ascii="Times New Roman" w:hAnsi="Times New Roman"/>
          <w:b/>
          <w:bCs/>
          <w:sz w:val="24"/>
          <w:szCs w:val="24"/>
        </w:rPr>
        <w:t>- Коммуникативные компетенции: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Слушание и понимание других, выражение себя, нахождение компромисса, взаимодействие внутри группы.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Создавая условия для развития индивидуальности ребенка, включая его в деятельность, можно рассчитывать на новый качественный результат, необходимый современному обществу. Именно проектно-исследовательская деятельность краеведческой тематики позволяет сместить акцент с </w:t>
      </w:r>
      <w:r w:rsidRPr="00443D37">
        <w:rPr>
          <w:rFonts w:ascii="Times New Roman" w:hAnsi="Times New Roman"/>
          <w:sz w:val="24"/>
          <w:szCs w:val="24"/>
        </w:rPr>
        <w:lastRenderedPageBreak/>
        <w:t>процесса пассивного накопления обучающимися суммы знаний на овладение ими способами деятельности, что способствует формированию у учащихся начальной школы ключевых компетенций</w:t>
      </w:r>
    </w:p>
    <w:p w:rsidR="00C66175" w:rsidRPr="00443D37" w:rsidRDefault="00C66175" w:rsidP="00443D37">
      <w:pPr>
        <w:pStyle w:val="Standard"/>
        <w:spacing w:after="0" w:line="240" w:lineRule="auto"/>
        <w:ind w:left="284" w:firstLine="283"/>
        <w:jc w:val="both"/>
        <w:rPr>
          <w:rFonts w:ascii="Times New Roman" w:hAnsi="Times New Roman"/>
          <w:b/>
          <w:sz w:val="24"/>
          <w:szCs w:val="24"/>
          <w:u w:val="single"/>
        </w:rPr>
      </w:pPr>
    </w:p>
    <w:p w:rsidR="00C66175" w:rsidRPr="00443D37" w:rsidRDefault="003C297D" w:rsidP="00443D37">
      <w:pPr>
        <w:pStyle w:val="Standard"/>
        <w:spacing w:after="0" w:line="240" w:lineRule="auto"/>
        <w:ind w:left="284" w:firstLine="283"/>
        <w:jc w:val="both"/>
        <w:rPr>
          <w:rFonts w:ascii="Times New Roman" w:hAnsi="Times New Roman"/>
          <w:b/>
          <w:sz w:val="24"/>
          <w:szCs w:val="24"/>
          <w:u w:val="single"/>
        </w:rPr>
      </w:pPr>
      <w:r w:rsidRPr="00443D37">
        <w:rPr>
          <w:rFonts w:ascii="Times New Roman" w:hAnsi="Times New Roman"/>
          <w:b/>
          <w:sz w:val="24"/>
          <w:szCs w:val="24"/>
          <w:u w:val="single"/>
        </w:rPr>
        <w:t xml:space="preserve">   Ожидаемые результаты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   Учащиеся должны получить знания по краеведению и определить место и значение родного края в развитии России, а также овладеть следующими умениями и навыками: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самостоятельно подбирать литературу по теме;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работать в читальном зале библиотеки;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готовить и выступать с докладами и сообщениями;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работать в семейных архивах;</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уметь анализировать и синтезировать необходимую информацию;</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сравнивать и обобщать факты;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 воспитывать бережное отношение к своему </w:t>
      </w:r>
      <w:r w:rsidR="00907FF8" w:rsidRPr="00443D37">
        <w:rPr>
          <w:rFonts w:ascii="Times New Roman" w:hAnsi="Times New Roman"/>
          <w:sz w:val="24"/>
          <w:szCs w:val="24"/>
        </w:rPr>
        <w:t xml:space="preserve">краю, </w:t>
      </w:r>
      <w:r w:rsidRPr="00443D37">
        <w:rPr>
          <w:rFonts w:ascii="Times New Roman" w:hAnsi="Times New Roman"/>
          <w:sz w:val="24"/>
          <w:szCs w:val="24"/>
        </w:rPr>
        <w:t>к школе.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воспитывать чувство гордости за сво</w:t>
      </w:r>
      <w:r w:rsidR="00907FF8" w:rsidRPr="00443D37">
        <w:rPr>
          <w:rFonts w:ascii="Times New Roman" w:hAnsi="Times New Roman"/>
          <w:sz w:val="24"/>
          <w:szCs w:val="24"/>
        </w:rPr>
        <w:t>ю малую родину</w:t>
      </w:r>
      <w:r w:rsidRPr="00443D37">
        <w:rPr>
          <w:rFonts w:ascii="Times New Roman" w:hAnsi="Times New Roman"/>
          <w:sz w:val="24"/>
          <w:szCs w:val="24"/>
        </w:rPr>
        <w:t>, за успехи своих земляков.</w:t>
      </w:r>
    </w:p>
    <w:p w:rsidR="00C66175" w:rsidRPr="00443D37" w:rsidRDefault="003C297D" w:rsidP="00443D37">
      <w:pPr>
        <w:pStyle w:val="Standard"/>
        <w:spacing w:before="280" w:after="0" w:line="240" w:lineRule="auto"/>
        <w:ind w:left="284" w:firstLine="283"/>
        <w:jc w:val="both"/>
        <w:rPr>
          <w:sz w:val="24"/>
          <w:szCs w:val="24"/>
        </w:rPr>
      </w:pPr>
      <w:r w:rsidRPr="00443D37">
        <w:rPr>
          <w:rFonts w:ascii="Times New Roman" w:hAnsi="Times New Roman"/>
          <w:b/>
          <w:sz w:val="24"/>
          <w:szCs w:val="24"/>
        </w:rPr>
        <w:t xml:space="preserve">ПЛАНИРУЕМЫЕ  РЕЗУЛЬТАТЫ      </w:t>
      </w:r>
    </w:p>
    <w:p w:rsidR="00C66175" w:rsidRPr="00443D37" w:rsidRDefault="003C297D" w:rsidP="00443D37">
      <w:pPr>
        <w:pStyle w:val="Standard"/>
        <w:spacing w:before="280" w:after="0" w:line="240" w:lineRule="auto"/>
        <w:ind w:left="284" w:firstLine="283"/>
        <w:jc w:val="both"/>
        <w:rPr>
          <w:rFonts w:ascii="Times New Roman" w:hAnsi="Times New Roman"/>
          <w:sz w:val="24"/>
          <w:szCs w:val="24"/>
        </w:rPr>
      </w:pPr>
      <w:r w:rsidRPr="00443D37">
        <w:rPr>
          <w:rFonts w:ascii="Times New Roman" w:hAnsi="Times New Roman"/>
          <w:sz w:val="24"/>
          <w:szCs w:val="24"/>
        </w:rPr>
        <w:t>ЛИЧНОСТНЫЕ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 учащихся будут сформированы: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ориентация на выполнение основных правил безопасного поведения в школе, на экскурсии, дома, на улице, в общественных местах;</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понимание необходимости выполнения правил личной гигиены для сохранения здоровья;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понимание необходимости бережного отношения к природе;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могут быть сформированы: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 xml:space="preserve">понимание значения изучения  </w:t>
      </w:r>
      <w:r w:rsidR="00907FF8" w:rsidRPr="00443D37">
        <w:rPr>
          <w:rFonts w:ascii="Times New Roman" w:hAnsi="Times New Roman"/>
          <w:sz w:val="24"/>
          <w:szCs w:val="24"/>
        </w:rPr>
        <w:t>данной</w:t>
      </w:r>
      <w:r w:rsidRPr="00443D37">
        <w:rPr>
          <w:rFonts w:ascii="Times New Roman" w:hAnsi="Times New Roman"/>
          <w:sz w:val="24"/>
          <w:szCs w:val="24"/>
        </w:rPr>
        <w:t xml:space="preserve"> программы;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понимание необходимости заботливого и уважительного отношения к одноклассникам;</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понимание своей сопричастности к жизни страны;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понимание красоты окружающего мира.</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ПРЕДМЕТНЫЕ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1. Краеведческие навыки и умения</w:t>
      </w:r>
    </w:p>
    <w:p w:rsidR="00C66175" w:rsidRPr="00443D37" w:rsidRDefault="00907FF8"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Учащийся </w:t>
      </w:r>
      <w:r w:rsidR="003C297D" w:rsidRPr="00443D37">
        <w:rPr>
          <w:rFonts w:ascii="Times New Roman" w:hAnsi="Times New Roman"/>
          <w:sz w:val="24"/>
          <w:szCs w:val="24"/>
        </w:rPr>
        <w:t xml:space="preserve"> должен:</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запомнить и нарисовать то, что увидел в своей школе, школьном дворе, на ближайшей улице н</w:t>
      </w:r>
      <w:r w:rsidR="003341DA" w:rsidRPr="00443D37">
        <w:rPr>
          <w:rFonts w:ascii="Times New Roman" w:hAnsi="Times New Roman"/>
          <w:sz w:val="24"/>
          <w:szCs w:val="24"/>
        </w:rPr>
        <w:t>а</w:t>
      </w:r>
      <w:r w:rsidRPr="00443D37">
        <w:rPr>
          <w:rFonts w:ascii="Times New Roman" w:hAnsi="Times New Roman"/>
          <w:sz w:val="24"/>
          <w:szCs w:val="24"/>
        </w:rPr>
        <w:t xml:space="preserve"> прогулке и экскурсии;</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нарисовать свой класс, школьный этаж, в целом школу, школьный двор, свою улицу и свой дом на ней, растения и животных, которые имеются при школьном дворе, улице;</w:t>
      </w:r>
    </w:p>
    <w:p w:rsidR="00C66175" w:rsidRPr="00443D37" w:rsidRDefault="003C297D" w:rsidP="00443D37">
      <w:pPr>
        <w:pStyle w:val="Standard"/>
        <w:tabs>
          <w:tab w:val="left" w:pos="426"/>
        </w:tabs>
        <w:spacing w:after="0" w:line="240" w:lineRule="auto"/>
        <w:ind w:left="284" w:firstLine="283"/>
        <w:jc w:val="both"/>
        <w:rPr>
          <w:sz w:val="24"/>
          <w:szCs w:val="24"/>
        </w:rPr>
      </w:pPr>
      <w:r w:rsidRPr="00443D37">
        <w:rPr>
          <w:rFonts w:ascii="Times New Roman" w:hAnsi="Times New Roman"/>
          <w:sz w:val="24"/>
          <w:szCs w:val="24"/>
        </w:rPr>
        <w:t xml:space="preserve">       рассказать о том, что увидел на прогулке или экскурсии по своей школе, </w:t>
      </w:r>
      <w:r w:rsidRPr="00443D37">
        <w:rPr>
          <w:rFonts w:ascii="Times New Roman" w:hAnsi="Times New Roman"/>
          <w:i/>
          <w:sz w:val="24"/>
          <w:szCs w:val="24"/>
        </w:rPr>
        <w:t>пр.</w:t>
      </w:r>
      <w:r w:rsidRPr="00443D37">
        <w:rPr>
          <w:rFonts w:ascii="Times New Roman" w:hAnsi="Times New Roman"/>
          <w:sz w:val="24"/>
          <w:szCs w:val="24"/>
        </w:rPr>
        <w:t xml:space="preserve"> школьном дворе, ближайшей улице,</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что находится в твоем классе, на этажах, как внешне выглядят школьный двор, улица, что интересного можно там увидеть, каков растительный и животный мир,</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Рассказать об учителях и учениках своей школы.</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Находясь на природе, не оставлять после себя мусора, не нарушать ее покоя. В прогулках и экскурсиях вокруг школы, не засорять территорию двора, ближайшей улицы, зеленую зону, по которым проходят маршруты; не рвать, не ломать растений, не пугать животных, не причинять им вреда.</w:t>
      </w:r>
    </w:p>
    <w:p w:rsidR="00C66175" w:rsidRPr="00443D37" w:rsidRDefault="003C297D" w:rsidP="00443D37">
      <w:pPr>
        <w:pStyle w:val="Standard"/>
        <w:tabs>
          <w:tab w:val="left" w:pos="426"/>
        </w:tabs>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Играть в простейшие игры на знание того, что увидел не прогулке или экскурсии, проводить викторины: "Знаешь ли ты свою школу?", "Знаешь ли ты свою улицу?" и т.п.</w:t>
      </w:r>
    </w:p>
    <w:p w:rsidR="00C66175" w:rsidRPr="00443D37" w:rsidRDefault="003C297D" w:rsidP="00443D37">
      <w:pPr>
        <w:pStyle w:val="Standard"/>
        <w:spacing w:before="280" w:after="0" w:line="240" w:lineRule="auto"/>
        <w:ind w:left="284" w:firstLine="283"/>
        <w:jc w:val="both"/>
        <w:rPr>
          <w:rFonts w:ascii="Times New Roman" w:hAnsi="Times New Roman"/>
          <w:sz w:val="24"/>
          <w:szCs w:val="24"/>
        </w:rPr>
      </w:pPr>
      <w:r w:rsidRPr="00443D37">
        <w:rPr>
          <w:rFonts w:ascii="Times New Roman" w:hAnsi="Times New Roman"/>
          <w:sz w:val="24"/>
          <w:szCs w:val="24"/>
        </w:rPr>
        <w:t>2. Туристские навыки и умения.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Что одеть на прогулку или экскурсию.</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Одеваться по погоде. Важно, чтобы тело было защищено от холода, ветра, действия солнечных лучей, дождя.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В чем и как носить необходимые для питания на экскурсии или прогулке продукты и вещи.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xml:space="preserve">Походной сумкой может быть любая сумка, которую можно надеть через плечо и носить на боку или спине. Она может служить для ношения вещей и продуктов питания на экскурсии или </w:t>
      </w:r>
      <w:r w:rsidRPr="00443D37">
        <w:rPr>
          <w:rFonts w:ascii="Times New Roman" w:hAnsi="Times New Roman"/>
          <w:sz w:val="24"/>
          <w:szCs w:val="24"/>
        </w:rPr>
        <w:lastRenderedPageBreak/>
        <w:t>прогулке. Одна сумка может быть на двух человек. Первоклассник должен знать как ее носить и как в нее укладывать вещи и продукты.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Как правильно расположиться на месте отдыха (привале) для питания и игр.</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Каждая группа располагается на отведенном для нее учителем месте. Складывает свои вещи. Играет в подвижные игры. Заслушиваются рассказы родителей и знатоков. Перед уходом собирается с места привала весь мусор.</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Как ориентироваться в своей школе и  в рядом расположенных улицах.</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Что находится на каждом этаже школы. Как короче пройти от своего класса до столовой, спортивного и актового зала, учительской, библиотеки, пионерской комнаты и т. д., где находится твой дом, если смотреть от школы или из окна класса.</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Как правильно ходить на прогулке или экскурсии.  </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3. Правила безопасности на прогулках и экскурсиях</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Главное правило: слушаться старших и хорошо себя вести.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Первоклассники</w:t>
      </w:r>
      <w:r w:rsidR="003341DA" w:rsidRPr="00443D37">
        <w:rPr>
          <w:rFonts w:ascii="Times New Roman" w:hAnsi="Times New Roman"/>
          <w:sz w:val="24"/>
          <w:szCs w:val="24"/>
        </w:rPr>
        <w:t xml:space="preserve"> </w:t>
      </w:r>
      <w:r w:rsidRPr="00443D37">
        <w:rPr>
          <w:rFonts w:ascii="Times New Roman" w:hAnsi="Times New Roman"/>
          <w:sz w:val="24"/>
          <w:szCs w:val="24"/>
        </w:rPr>
        <w:t xml:space="preserve"> слушаются старших: сразу выполняют их требования, напоминают своим товарищам о требованиях взрослых. Стараются на прогулках и экскурсиях по территории своей школы, близ лежащих улиц и зеленой зоны соблюдать порядок и тишину; выполняют любые дела только с разрешения взрослых.  Правила перехода улицы: по какой части улицы и по какой стороне должен ходить пешеход, чтобы не мешать другим пешеходам; правила перехода улицы со светофором, регулировщиком, без светофора и регулировщика. Пользование </w:t>
      </w:r>
      <w:r w:rsidR="003341DA" w:rsidRPr="00443D37">
        <w:rPr>
          <w:rFonts w:ascii="Times New Roman" w:hAnsi="Times New Roman"/>
          <w:sz w:val="24"/>
          <w:szCs w:val="24"/>
        </w:rPr>
        <w:t xml:space="preserve"> </w:t>
      </w:r>
      <w:r w:rsidRPr="00443D37">
        <w:rPr>
          <w:rFonts w:ascii="Times New Roman" w:hAnsi="Times New Roman"/>
          <w:sz w:val="24"/>
          <w:szCs w:val="24"/>
        </w:rPr>
        <w:t>транспортом.</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Как быстро и организованно сесть в транспорт для проезда на прогулку или экскурсию в ближайшую зеленую зону или другое достопримечательное место, быстро и организованно выйти из транспорта, как надо себя вести в общественном транспорте.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Осторожное поведение на прогулке и экскурсии — это внимательное наблюдение за дорогой и аккуратное преодоление встречающихся препятствий (канавка, рытвина, куст и т.д.).</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 МЕТАПРЕДМЕТНЫЕ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Регулятивные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научатся: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понимать свое продвижение в</w:t>
      </w:r>
      <w:r w:rsidR="003341DA" w:rsidRPr="00443D37">
        <w:rPr>
          <w:rFonts w:ascii="Times New Roman" w:hAnsi="Times New Roman"/>
          <w:sz w:val="24"/>
          <w:szCs w:val="24"/>
        </w:rPr>
        <w:t xml:space="preserve"> овладении содержанием </w:t>
      </w:r>
      <w:r w:rsidRPr="00443D37">
        <w:rPr>
          <w:rFonts w:ascii="Times New Roman" w:hAnsi="Times New Roman"/>
          <w:sz w:val="24"/>
          <w:szCs w:val="24"/>
        </w:rPr>
        <w:t xml:space="preserve"> программы;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понимать, что уже усвоено и что предстоит усвоить с опорой на маршрутные листы.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могут научиться: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осуществлять контроль за усвоением учебного материала при выполнении заданий;</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замечать и исправлять свои ошибки и ошибки одноклассников.</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Познавательные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научатся:</w:t>
      </w:r>
    </w:p>
    <w:p w:rsidR="00C66175" w:rsidRPr="00443D37" w:rsidRDefault="003C297D" w:rsidP="00443D37">
      <w:pPr>
        <w:pStyle w:val="Standard"/>
        <w:numPr>
          <w:ilvl w:val="0"/>
          <w:numId w:val="26"/>
        </w:numPr>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применять туристско-бытовые навыки;</w:t>
      </w:r>
    </w:p>
    <w:p w:rsidR="00C66175" w:rsidRPr="00443D37" w:rsidRDefault="003C297D" w:rsidP="00443D37">
      <w:pPr>
        <w:pStyle w:val="Standard"/>
        <w:numPr>
          <w:ilvl w:val="0"/>
          <w:numId w:val="12"/>
        </w:numPr>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вести краеведческие наблюдения;</w:t>
      </w:r>
    </w:p>
    <w:p w:rsidR="00C66175" w:rsidRPr="00443D37" w:rsidRDefault="003C297D" w:rsidP="00443D37">
      <w:pPr>
        <w:pStyle w:val="Standard"/>
        <w:numPr>
          <w:ilvl w:val="0"/>
          <w:numId w:val="12"/>
        </w:numPr>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играть в подвижные игры;</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понимать информацию, представленную в виде текста, рисунков, схем;</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называть и различать окружающие предметы и их признаки;</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устанавливать правильную последовательность событий (времен года, месяцев, дней недели, времени суток).</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могут научиться: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осуществлять поиск информации при выполнении заданий и подготовке проектов;</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сравнивать объекты, выделяя сходства и различия;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группировать различные предметы по заданному признаку.</w:t>
      </w:r>
    </w:p>
    <w:p w:rsidR="00C66175" w:rsidRPr="00443D37" w:rsidRDefault="003C297D" w:rsidP="00443D37">
      <w:pPr>
        <w:pStyle w:val="Standard"/>
        <w:spacing w:before="280" w:after="0" w:line="240" w:lineRule="auto"/>
        <w:ind w:left="284" w:firstLine="283"/>
        <w:jc w:val="both"/>
        <w:rPr>
          <w:rFonts w:ascii="Times New Roman" w:hAnsi="Times New Roman"/>
          <w:sz w:val="24"/>
          <w:szCs w:val="24"/>
        </w:rPr>
      </w:pPr>
      <w:r w:rsidRPr="00443D37">
        <w:rPr>
          <w:rFonts w:ascii="Times New Roman" w:hAnsi="Times New Roman"/>
          <w:sz w:val="24"/>
          <w:szCs w:val="24"/>
        </w:rPr>
        <w:t>Коммуникативные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научатся: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участвовать в диалоге при выполнении заданий;</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оценивать действия одноклассников.</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Учащиеся могут научиться:</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осуществлять взаимопроверку при работе в паре;</w:t>
      </w:r>
    </w:p>
    <w:p w:rsidR="00C66175" w:rsidRPr="00443D37" w:rsidRDefault="003C297D"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sz w:val="24"/>
          <w:szCs w:val="24"/>
        </w:rPr>
        <w:t>•</w:t>
      </w:r>
      <w:r w:rsidRPr="00443D37">
        <w:rPr>
          <w:rFonts w:ascii="Times New Roman" w:hAnsi="Times New Roman"/>
          <w:sz w:val="24"/>
          <w:szCs w:val="24"/>
        </w:rPr>
        <w:tab/>
        <w:t>сотрудничать в поиске и сборе информации при выполнении совместно выбранного проекта.</w:t>
      </w:r>
    </w:p>
    <w:p w:rsidR="00E02895" w:rsidRPr="00443D37" w:rsidRDefault="00E02895" w:rsidP="00443D37">
      <w:pPr>
        <w:spacing w:before="100" w:beforeAutospacing="1"/>
        <w:ind w:left="284" w:right="565" w:firstLine="283"/>
        <w:jc w:val="center"/>
        <w:rPr>
          <w:rFonts w:ascii="Times New Roman" w:eastAsia="Times New Roman" w:hAnsi="Times New Roman" w:cs="Times New Roman"/>
          <w:b/>
          <w:bCs/>
          <w:color w:val="000000"/>
          <w:lang w:eastAsia="ru-RU"/>
        </w:rPr>
      </w:pPr>
      <w:r w:rsidRPr="00443D37">
        <w:rPr>
          <w:rFonts w:ascii="Times New Roman" w:eastAsia="Times New Roman" w:hAnsi="Times New Roman" w:cs="Times New Roman"/>
          <w:b/>
          <w:bCs/>
          <w:color w:val="000000"/>
          <w:lang w:eastAsia="ru-RU"/>
        </w:rPr>
        <w:t>Содержание КУРСА «Моё Оренбуржье»</w:t>
      </w:r>
    </w:p>
    <w:p w:rsidR="00E02895" w:rsidRPr="00443D37" w:rsidRDefault="00E02895" w:rsidP="00443D37">
      <w:pPr>
        <w:ind w:left="284" w:right="565" w:firstLine="283"/>
        <w:jc w:val="both"/>
        <w:rPr>
          <w:rFonts w:ascii="Times New Roman" w:eastAsia="Times New Roman" w:hAnsi="Times New Roman" w:cs="Times New Roman"/>
          <w:b/>
          <w:color w:val="000000"/>
          <w:lang w:eastAsia="ru-RU"/>
        </w:rPr>
      </w:pPr>
      <w:r w:rsidRPr="00443D37">
        <w:rPr>
          <w:rFonts w:ascii="Times New Roman" w:eastAsia="Times New Roman" w:hAnsi="Times New Roman" w:cs="Times New Roman"/>
          <w:b/>
          <w:color w:val="000000"/>
          <w:lang w:eastAsia="ru-RU"/>
        </w:rPr>
        <w:lastRenderedPageBreak/>
        <w:t>1</w:t>
      </w:r>
      <w:r w:rsidR="003A6569">
        <w:rPr>
          <w:rFonts w:ascii="Times New Roman" w:eastAsia="Times New Roman" w:hAnsi="Times New Roman" w:cs="Times New Roman"/>
          <w:b/>
          <w:color w:val="000000"/>
          <w:lang w:eastAsia="ru-RU"/>
        </w:rPr>
        <w:t xml:space="preserve"> (33ч) </w:t>
      </w:r>
      <w:r w:rsidRPr="00443D37">
        <w:rPr>
          <w:rFonts w:ascii="Times New Roman" w:eastAsia="Times New Roman" w:hAnsi="Times New Roman" w:cs="Times New Roman"/>
          <w:b/>
          <w:color w:val="000000"/>
          <w:lang w:eastAsia="ru-RU"/>
        </w:rPr>
        <w:t xml:space="preserve"> – 2 класс</w:t>
      </w:r>
      <w:r w:rsidR="00F72AD9" w:rsidRPr="00443D37">
        <w:rPr>
          <w:rFonts w:ascii="Times New Roman" w:eastAsia="Times New Roman" w:hAnsi="Times New Roman" w:cs="Times New Roman"/>
          <w:b/>
          <w:color w:val="000000"/>
          <w:lang w:eastAsia="ru-RU"/>
        </w:rPr>
        <w:t xml:space="preserve">   34 часа</w:t>
      </w:r>
    </w:p>
    <w:p w:rsidR="001315A8" w:rsidRPr="00443D37" w:rsidRDefault="00E02895" w:rsidP="00443D37">
      <w:pPr>
        <w:ind w:left="284" w:right="510" w:firstLine="283"/>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b/>
          <w:bCs/>
          <w:color w:val="000000"/>
          <w:lang w:eastAsia="ru-RU"/>
        </w:rPr>
        <w:t>Тема</w:t>
      </w:r>
      <w:r w:rsidR="001315A8" w:rsidRPr="00443D37">
        <w:rPr>
          <w:rFonts w:ascii="Times New Roman" w:eastAsia="Times New Roman" w:hAnsi="Times New Roman" w:cs="Times New Roman"/>
          <w:b/>
          <w:bCs/>
          <w:color w:val="000000"/>
          <w:lang w:eastAsia="ru-RU"/>
        </w:rPr>
        <w:t>тический цикл: «Наша Родина -</w:t>
      </w:r>
      <w:r w:rsidRPr="00443D37">
        <w:rPr>
          <w:rFonts w:ascii="Times New Roman" w:eastAsia="Times New Roman" w:hAnsi="Times New Roman" w:cs="Times New Roman"/>
          <w:b/>
          <w:bCs/>
          <w:color w:val="000000"/>
          <w:lang w:eastAsia="ru-RU"/>
        </w:rPr>
        <w:t xml:space="preserve"> Россия»</w:t>
      </w:r>
      <w:r w:rsidR="001315A8" w:rsidRPr="00443D37">
        <w:rPr>
          <w:rFonts w:ascii="Times New Roman" w:eastAsia="Times New Roman" w:hAnsi="Times New Roman" w:cs="Times New Roman"/>
          <w:b/>
          <w:bCs/>
          <w:color w:val="000000"/>
          <w:lang w:eastAsia="ru-RU"/>
        </w:rPr>
        <w:t xml:space="preserve"> (2 часа)</w:t>
      </w:r>
      <w:r w:rsidRPr="00443D37">
        <w:rPr>
          <w:rFonts w:ascii="Times New Roman" w:eastAsia="Times New Roman" w:hAnsi="Times New Roman" w:cs="Times New Roman"/>
          <w:b/>
          <w:bCs/>
          <w:color w:val="000000"/>
          <w:lang w:eastAsia="ru-RU"/>
        </w:rPr>
        <w:t xml:space="preserve"> </w:t>
      </w:r>
      <w:r w:rsidRPr="00443D37">
        <w:rPr>
          <w:rFonts w:ascii="Times New Roman" w:eastAsia="Times New Roman" w:hAnsi="Times New Roman" w:cs="Times New Roman"/>
          <w:i/>
          <w:iCs/>
          <w:color w:val="000000"/>
          <w:lang w:eastAsia="ru-RU"/>
        </w:rPr>
        <w:t>Тематика занятий:</w:t>
      </w:r>
      <w:r w:rsidRPr="00443D37">
        <w:rPr>
          <w:rFonts w:ascii="Times New Roman" w:eastAsia="Times New Roman" w:hAnsi="Times New Roman" w:cs="Times New Roman"/>
          <w:color w:val="000000"/>
          <w:lang w:eastAsia="ru-RU"/>
        </w:rPr>
        <w:t> </w:t>
      </w:r>
      <w:r w:rsidR="001315A8" w:rsidRPr="00443D37">
        <w:rPr>
          <w:rFonts w:ascii="Times New Roman" w:eastAsia="Times New Roman" w:hAnsi="Times New Roman" w:cs="Times New Roman"/>
          <w:color w:val="000000"/>
          <w:lang w:eastAsia="ru-RU"/>
        </w:rPr>
        <w:t xml:space="preserve">Наша Родина – Россия. Государственные символы. </w:t>
      </w:r>
      <w:r w:rsidRPr="00443D37">
        <w:rPr>
          <w:rFonts w:ascii="Times New Roman" w:eastAsia="Times New Roman" w:hAnsi="Times New Roman" w:cs="Times New Roman"/>
          <w:color w:val="000000"/>
          <w:lang w:eastAsia="ru-RU"/>
        </w:rPr>
        <w:t xml:space="preserve">Моя Родина. Столица нашей родины – Москва. </w:t>
      </w:r>
      <w:r w:rsidRPr="00443D37">
        <w:rPr>
          <w:rFonts w:ascii="Tahoma" w:eastAsia="Times New Roman" w:hAnsi="Tahoma" w:cs="Tahoma"/>
          <w:color w:val="000000"/>
          <w:lang w:eastAsia="ru-RU"/>
        </w:rPr>
        <w:t xml:space="preserve"> </w:t>
      </w:r>
      <w:r w:rsidRPr="00443D37">
        <w:rPr>
          <w:rFonts w:ascii="Times New Roman" w:eastAsia="Times New Roman" w:hAnsi="Times New Roman" w:cs="Times New Roman"/>
          <w:i/>
          <w:iCs/>
          <w:color w:val="000000"/>
          <w:lang w:eastAsia="ru-RU"/>
        </w:rPr>
        <w:t>Цель изучения цикла:</w:t>
      </w:r>
      <w:r w:rsidRPr="00443D37">
        <w:rPr>
          <w:rFonts w:ascii="Times New Roman" w:eastAsia="Times New Roman" w:hAnsi="Times New Roman" w:cs="Times New Roman"/>
          <w:color w:val="000000"/>
          <w:lang w:eastAsia="ru-RU"/>
        </w:rPr>
        <w:t> понятие Родина, столица нашей родины.</w:t>
      </w:r>
    </w:p>
    <w:p w:rsidR="00F47869" w:rsidRPr="00443D37" w:rsidRDefault="00E02895" w:rsidP="00443D37">
      <w:pPr>
        <w:pStyle w:val="Standard"/>
        <w:spacing w:after="0" w:line="240" w:lineRule="auto"/>
        <w:ind w:left="284" w:firstLine="283"/>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Тематический цикл: «Моя школа»</w:t>
      </w:r>
      <w:r w:rsidR="001315A8" w:rsidRPr="00443D37">
        <w:rPr>
          <w:rFonts w:ascii="Times New Roman" w:hAnsi="Times New Roman"/>
          <w:b/>
          <w:bCs/>
          <w:color w:val="000000"/>
          <w:sz w:val="24"/>
          <w:szCs w:val="24"/>
          <w:lang w:eastAsia="ru-RU"/>
        </w:rPr>
        <w:t xml:space="preserve"> (2 часа)</w:t>
      </w:r>
      <w:r w:rsidRPr="00443D37">
        <w:rPr>
          <w:rFonts w:ascii="Times New Roman" w:hAnsi="Times New Roman"/>
          <w:b/>
          <w:bCs/>
          <w:color w:val="000000"/>
          <w:sz w:val="24"/>
          <w:szCs w:val="24"/>
          <w:lang w:eastAsia="ru-RU"/>
        </w:rPr>
        <w:t xml:space="preserve">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w:t>
      </w:r>
      <w:r w:rsidR="001315A8" w:rsidRPr="00443D37">
        <w:rPr>
          <w:rFonts w:ascii="Times New Roman" w:hAnsi="Times New Roman"/>
          <w:sz w:val="24"/>
          <w:szCs w:val="24"/>
        </w:rPr>
        <w:t>обзорная экскурсия посещение школьного  музея, библиотеки, классных кабинетов, столовой, спортзала. Правилами поведения в школе. Дорога в школу (рисунки). ПДД. Безопасный путь в школу.</w:t>
      </w:r>
      <w:r w:rsidR="001315A8" w:rsidRPr="00443D37">
        <w:rPr>
          <w:rFonts w:ascii="Times New Roman" w:hAnsi="Times New Roman"/>
          <w:i/>
          <w:iCs/>
          <w:color w:val="000000"/>
          <w:sz w:val="24"/>
          <w:szCs w:val="24"/>
          <w:lang w:eastAsia="ru-RU"/>
        </w:rPr>
        <w:t xml:space="preserve"> Цель изучения цикла: </w:t>
      </w:r>
      <w:r w:rsidR="001315A8" w:rsidRPr="00443D37">
        <w:rPr>
          <w:rFonts w:ascii="Times New Roman" w:hAnsi="Times New Roman"/>
          <w:sz w:val="24"/>
          <w:szCs w:val="24"/>
        </w:rPr>
        <w:t>знакомство с Правилами поведения в школе, безопасный путь от дома в школу, из школы домой.</w:t>
      </w:r>
      <w:r w:rsidR="00F47869" w:rsidRPr="00443D37">
        <w:rPr>
          <w:rFonts w:ascii="Times New Roman" w:hAnsi="Times New Roman"/>
          <w:b/>
          <w:bCs/>
          <w:color w:val="000000"/>
          <w:sz w:val="24"/>
          <w:szCs w:val="24"/>
          <w:lang w:eastAsia="ru-RU"/>
        </w:rPr>
        <w:t xml:space="preserve"> </w:t>
      </w:r>
    </w:p>
    <w:p w:rsidR="00F47869" w:rsidRPr="00443D37" w:rsidRDefault="00F47869"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b/>
          <w:bCs/>
          <w:color w:val="000000"/>
          <w:sz w:val="24"/>
          <w:szCs w:val="24"/>
          <w:lang w:eastAsia="ru-RU"/>
        </w:rPr>
        <w:t xml:space="preserve">Тематический цикл: «Природа и мы» (Осень) (1 час)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w:t>
      </w:r>
      <w:r w:rsidRPr="00443D37">
        <w:rPr>
          <w:rFonts w:ascii="Times New Roman" w:hAnsi="Times New Roman"/>
          <w:sz w:val="24"/>
          <w:szCs w:val="24"/>
        </w:rPr>
        <w:t>обзорная экскурсия,  наблюдение за природой родного края. Пословицы, загадки, ребусы об осени. Рисунки и поделки «Краски осени»</w:t>
      </w:r>
    </w:p>
    <w:p w:rsidR="000B74D9" w:rsidRPr="00443D37" w:rsidRDefault="000B74D9" w:rsidP="00443D37">
      <w:pPr>
        <w:ind w:left="284" w:right="565" w:firstLine="283"/>
        <w:jc w:val="both"/>
        <w:rPr>
          <w:rFonts w:ascii="Times New Roman" w:eastAsia="Times New Roman" w:hAnsi="Times New Roman" w:cs="Times New Roman"/>
          <w:lang w:eastAsia="ru-RU"/>
        </w:rPr>
      </w:pPr>
      <w:r w:rsidRPr="00443D37">
        <w:rPr>
          <w:rFonts w:ascii="Times New Roman" w:eastAsia="Times New Roman" w:hAnsi="Times New Roman" w:cs="Times New Roman"/>
          <w:b/>
          <w:bCs/>
          <w:lang w:eastAsia="ru-RU"/>
        </w:rPr>
        <w:t>Тематический цикл: «Моё село» (</w:t>
      </w:r>
      <w:r w:rsidR="00F47869" w:rsidRPr="00443D37">
        <w:rPr>
          <w:rFonts w:ascii="Times New Roman" w:eastAsia="Times New Roman" w:hAnsi="Times New Roman" w:cs="Times New Roman"/>
          <w:b/>
          <w:bCs/>
          <w:lang w:eastAsia="ru-RU"/>
        </w:rPr>
        <w:t>3</w:t>
      </w:r>
      <w:r w:rsidRPr="00443D37">
        <w:rPr>
          <w:rFonts w:ascii="Times New Roman" w:eastAsia="Times New Roman" w:hAnsi="Times New Roman" w:cs="Times New Roman"/>
          <w:b/>
          <w:bCs/>
          <w:lang w:eastAsia="ru-RU"/>
        </w:rPr>
        <w:t xml:space="preserve"> часа)</w:t>
      </w:r>
      <w:r w:rsidRPr="00443D37">
        <w:rPr>
          <w:rFonts w:ascii="Tahoma" w:eastAsia="Times New Roman" w:hAnsi="Tahoma" w:cs="Tahoma"/>
          <w:lang w:eastAsia="ru-RU"/>
        </w:rPr>
        <w:t xml:space="preserve"> </w:t>
      </w:r>
      <w:r w:rsidRPr="00443D37">
        <w:rPr>
          <w:rFonts w:ascii="Times New Roman" w:eastAsia="Times New Roman" w:hAnsi="Times New Roman" w:cs="Times New Roman"/>
          <w:i/>
          <w:iCs/>
          <w:lang w:eastAsia="ru-RU"/>
        </w:rPr>
        <w:t>Тематика занятий:</w:t>
      </w:r>
      <w:r w:rsidRPr="00443D37">
        <w:rPr>
          <w:rFonts w:ascii="Times New Roman" w:eastAsia="Times New Roman" w:hAnsi="Times New Roman" w:cs="Times New Roman"/>
          <w:lang w:eastAsia="ru-RU"/>
        </w:rPr>
        <w:t xml:space="preserve"> Моё родное село. Улицы села. Урок-экскурсия по улицам села. Фотовыставка «Моё село». История моего села. Традиции моего села. Профессии людей на селе. Посещение детской библиотеки. Памятные места моего села. Экскурсия. Подготовка презентаций по итогам экскурсий. Защита работ. </w:t>
      </w:r>
      <w:r w:rsidRPr="00443D37">
        <w:rPr>
          <w:rFonts w:ascii="Times New Roman" w:eastAsia="Times New Roman" w:hAnsi="Times New Roman" w:cs="Times New Roman"/>
          <w:i/>
          <w:iCs/>
          <w:lang w:eastAsia="ru-RU"/>
        </w:rPr>
        <w:t>Цель изучения цикла: </w:t>
      </w:r>
      <w:r w:rsidRPr="00443D37">
        <w:rPr>
          <w:rFonts w:ascii="Times New Roman" w:eastAsia="Times New Roman" w:hAnsi="Times New Roman" w:cs="Times New Roman"/>
          <w:lang w:eastAsia="ru-RU"/>
        </w:rPr>
        <w:t>обогащение понятия «село» историко-культурным и экологическим содержанием.</w:t>
      </w:r>
    </w:p>
    <w:p w:rsidR="00F47869" w:rsidRPr="00443D37" w:rsidRDefault="000B74D9" w:rsidP="00443D37">
      <w:pPr>
        <w:pStyle w:val="Standard"/>
        <w:spacing w:after="0" w:line="240" w:lineRule="auto"/>
        <w:ind w:left="284" w:firstLine="283"/>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 xml:space="preserve">Тематический цикл: «Моя семья» (3 часа)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Что такое семья?  Моё имя. Мои родители. Моя бабушка. Мой дедушка. Моя родословная. Конкурс рисунков (или фотоколлажей) «Загляните в семейный альбом».</w:t>
      </w:r>
      <w:r w:rsidRPr="00443D37">
        <w:rPr>
          <w:rFonts w:ascii="Tahoma" w:hAnsi="Tahoma" w:cs="Tahoma"/>
          <w:color w:val="000000"/>
          <w:sz w:val="24"/>
          <w:szCs w:val="24"/>
          <w:lang w:eastAsia="ru-RU"/>
        </w:rPr>
        <w:t xml:space="preserve">  </w:t>
      </w:r>
      <w:r w:rsidRPr="00443D37">
        <w:rPr>
          <w:rFonts w:ascii="Times New Roman" w:hAnsi="Times New Roman"/>
          <w:color w:val="000000"/>
          <w:sz w:val="24"/>
          <w:szCs w:val="24"/>
          <w:lang w:eastAsia="ru-RU"/>
        </w:rPr>
        <w:t>Профессии моих родителей. Экскурсия на предприятия, где работают родители. Увлечения моей семьи.</w:t>
      </w:r>
      <w:r w:rsidR="00F47869" w:rsidRPr="00443D37">
        <w:rPr>
          <w:rFonts w:ascii="Tahoma" w:hAnsi="Tahoma" w:cs="Tahoma"/>
          <w:color w:val="000000"/>
          <w:sz w:val="24"/>
          <w:szCs w:val="24"/>
          <w:lang w:eastAsia="ru-RU"/>
        </w:rPr>
        <w:t xml:space="preserve"> </w:t>
      </w:r>
      <w:r w:rsidRPr="00443D37">
        <w:rPr>
          <w:rFonts w:ascii="Times New Roman" w:hAnsi="Times New Roman"/>
          <w:i/>
          <w:iCs/>
          <w:color w:val="000000"/>
          <w:sz w:val="24"/>
          <w:szCs w:val="24"/>
          <w:lang w:eastAsia="ru-RU"/>
        </w:rPr>
        <w:t>Цель изучения цикла:</w:t>
      </w:r>
      <w:r w:rsidRPr="00443D37">
        <w:rPr>
          <w:rFonts w:ascii="Times New Roman" w:hAnsi="Times New Roman"/>
          <w:color w:val="000000"/>
          <w:sz w:val="24"/>
          <w:szCs w:val="24"/>
          <w:lang w:eastAsia="ru-RU"/>
        </w:rPr>
        <w:t> изучение истории своей семьи, моего имени, осознание родственных связей и отношений в семье, знакомство с основами генеалогии.</w:t>
      </w:r>
      <w:r w:rsidR="00F47869" w:rsidRPr="00443D37">
        <w:rPr>
          <w:rFonts w:ascii="Times New Roman" w:hAnsi="Times New Roman"/>
          <w:b/>
          <w:bCs/>
          <w:color w:val="000000"/>
          <w:sz w:val="24"/>
          <w:szCs w:val="24"/>
          <w:lang w:eastAsia="ru-RU"/>
        </w:rPr>
        <w:t xml:space="preserve"> </w:t>
      </w:r>
    </w:p>
    <w:p w:rsidR="00ED7DF8" w:rsidRPr="00443D37" w:rsidRDefault="00ED7DF8" w:rsidP="00443D37">
      <w:pPr>
        <w:pStyle w:val="a5"/>
        <w:ind w:left="284" w:firstLine="283"/>
        <w:jc w:val="both"/>
        <w:rPr>
          <w:rFonts w:ascii="Times New Roman" w:hAnsi="Times New Roman"/>
          <w:b/>
          <w:bCs/>
          <w:color w:val="000000"/>
          <w:sz w:val="24"/>
          <w:szCs w:val="24"/>
          <w:lang w:eastAsia="ru-RU"/>
        </w:rPr>
      </w:pPr>
    </w:p>
    <w:p w:rsidR="006410C4" w:rsidRPr="00443D37" w:rsidRDefault="00ED7DF8" w:rsidP="00443D37">
      <w:pPr>
        <w:pStyle w:val="a5"/>
        <w:ind w:left="284" w:firstLine="283"/>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 «Символ Оренбуржья» (1час).</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b/>
          <w:bCs/>
          <w:color w:val="000000"/>
          <w:sz w:val="24"/>
          <w:szCs w:val="24"/>
          <w:lang w:eastAsia="ru-RU"/>
        </w:rPr>
        <w:t xml:space="preserve"> </w:t>
      </w:r>
      <w:r w:rsidRPr="00443D37">
        <w:rPr>
          <w:rFonts w:ascii="Times New Roman" w:hAnsi="Times New Roman"/>
          <w:color w:val="000000"/>
          <w:sz w:val="24"/>
          <w:szCs w:val="24"/>
        </w:rPr>
        <w:t>Оренбургский пуховый платок.</w:t>
      </w:r>
      <w:r w:rsidRPr="00443D37">
        <w:rPr>
          <w:rFonts w:ascii="Times New Roman" w:hAnsi="Times New Roman"/>
          <w:sz w:val="24"/>
          <w:szCs w:val="24"/>
        </w:rPr>
        <w:t xml:space="preserve"> Беседа о зарождении Оренбургского пуховязального промысла. Прослушивание песни «Оренбургски</w:t>
      </w:r>
      <w:r w:rsidR="003A6569">
        <w:rPr>
          <w:rFonts w:ascii="Times New Roman" w:hAnsi="Times New Roman"/>
          <w:sz w:val="24"/>
          <w:szCs w:val="24"/>
        </w:rPr>
        <w:t>й платок» Презентация «Оренбург</w:t>
      </w:r>
      <w:r w:rsidRPr="00443D37">
        <w:rPr>
          <w:rFonts w:ascii="Times New Roman" w:hAnsi="Times New Roman"/>
          <w:sz w:val="24"/>
          <w:szCs w:val="24"/>
        </w:rPr>
        <w:t>ский пуховый платок». Демонстрация, вязанных изделий местных умельцев села Яман. Рисунки детей «Платок для мамы».</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xml:space="preserve"> познакомить с зарождением </w:t>
      </w:r>
      <w:r w:rsidRPr="00443D37">
        <w:rPr>
          <w:rFonts w:ascii="Times New Roman" w:hAnsi="Times New Roman"/>
          <w:sz w:val="24"/>
          <w:szCs w:val="24"/>
        </w:rPr>
        <w:t>Оренбургского пуховязального промысла, разнообразием видов вязанных шалей, показать красоту</w:t>
      </w:r>
      <w:r w:rsidRPr="00443D37">
        <w:rPr>
          <w:rFonts w:ascii="Times New Roman" w:hAnsi="Times New Roman"/>
          <w:iCs/>
          <w:color w:val="000000"/>
          <w:sz w:val="24"/>
          <w:szCs w:val="24"/>
          <w:lang w:eastAsia="ru-RU"/>
        </w:rPr>
        <w:t xml:space="preserve"> и неповторимость изделий,</w:t>
      </w:r>
      <w:r w:rsidRPr="00443D37">
        <w:rPr>
          <w:rFonts w:ascii="Times New Roman" w:hAnsi="Times New Roman"/>
          <w:i/>
          <w:iCs/>
          <w:color w:val="000000"/>
          <w:sz w:val="24"/>
          <w:szCs w:val="24"/>
          <w:lang w:eastAsia="ru-RU"/>
        </w:rPr>
        <w:t xml:space="preserve"> </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6410C4" w:rsidRPr="00443D37" w:rsidRDefault="00ED7DF8" w:rsidP="00443D37">
      <w:pPr>
        <w:pStyle w:val="Standard"/>
        <w:spacing w:after="0" w:line="240" w:lineRule="auto"/>
        <w:ind w:left="284" w:firstLine="283"/>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 xml:space="preserve">Тематический цикл: «Новогодние традиции» (2 часа) </w:t>
      </w:r>
      <w:r w:rsidRPr="00443D37">
        <w:rPr>
          <w:rFonts w:ascii="Times New Roman" w:hAnsi="Times New Roman"/>
          <w:i/>
          <w:iCs/>
          <w:color w:val="000000"/>
          <w:sz w:val="24"/>
          <w:szCs w:val="24"/>
          <w:lang w:eastAsia="ru-RU"/>
        </w:rPr>
        <w:t>Тематика занятий</w:t>
      </w:r>
      <w:r w:rsidRPr="00443D37">
        <w:rPr>
          <w:rFonts w:ascii="Times New Roman" w:hAnsi="Times New Roman"/>
          <w:sz w:val="24"/>
          <w:szCs w:val="24"/>
        </w:rPr>
        <w:t xml:space="preserve"> </w:t>
      </w:r>
      <w:r w:rsidRPr="00443D37">
        <w:rPr>
          <w:rFonts w:ascii="Times New Roman" w:hAnsi="Times New Roman"/>
          <w:color w:val="000000"/>
          <w:sz w:val="24"/>
          <w:szCs w:val="24"/>
        </w:rPr>
        <w:t xml:space="preserve">История празднования Нового года в России, </w:t>
      </w:r>
      <w:r w:rsidRPr="00443D37">
        <w:rPr>
          <w:rFonts w:ascii="Times New Roman" w:hAnsi="Times New Roman"/>
          <w:sz w:val="24"/>
          <w:szCs w:val="24"/>
        </w:rPr>
        <w:t xml:space="preserve">знакомство с указом Петра </w:t>
      </w:r>
      <w:r w:rsidRPr="00443D37">
        <w:rPr>
          <w:rFonts w:ascii="Times New Roman" w:hAnsi="Times New Roman"/>
          <w:sz w:val="24"/>
          <w:szCs w:val="24"/>
          <w:lang w:val="en-US"/>
        </w:rPr>
        <w:t>I</w:t>
      </w:r>
      <w:r w:rsidRPr="00443D37">
        <w:rPr>
          <w:rFonts w:ascii="Times New Roman" w:hAnsi="Times New Roman"/>
          <w:sz w:val="24"/>
          <w:szCs w:val="24"/>
        </w:rPr>
        <w:t xml:space="preserve"> о праздновании новогодней елки. Конкурс поделок </w:t>
      </w:r>
      <w:r w:rsidR="007C0BF5" w:rsidRPr="00443D37">
        <w:rPr>
          <w:rFonts w:ascii="Times New Roman" w:hAnsi="Times New Roman"/>
          <w:sz w:val="24"/>
          <w:szCs w:val="24"/>
        </w:rPr>
        <w:t xml:space="preserve"> и рисунков, и</w:t>
      </w:r>
      <w:r w:rsidRPr="00443D37">
        <w:rPr>
          <w:rFonts w:ascii="Times New Roman" w:hAnsi="Times New Roman"/>
          <w:sz w:val="24"/>
          <w:szCs w:val="24"/>
        </w:rPr>
        <w:t>зготовление масок, плакатов.</w:t>
      </w:r>
      <w:r w:rsidR="007C0BF5" w:rsidRPr="00443D37">
        <w:rPr>
          <w:rFonts w:ascii="Times New Roman" w:hAnsi="Times New Roman"/>
          <w:i/>
          <w:iCs/>
          <w:color w:val="000000"/>
          <w:sz w:val="24"/>
          <w:szCs w:val="24"/>
          <w:lang w:eastAsia="ru-RU"/>
        </w:rPr>
        <w:t xml:space="preserve"> Цель изучения цикла:</w:t>
      </w:r>
      <w:r w:rsidR="007C0BF5" w:rsidRPr="00443D37">
        <w:rPr>
          <w:rFonts w:ascii="Times New Roman" w:hAnsi="Times New Roman"/>
          <w:color w:val="000000"/>
          <w:sz w:val="24"/>
          <w:szCs w:val="24"/>
          <w:lang w:eastAsia="ru-RU"/>
        </w:rPr>
        <w:t> </w:t>
      </w:r>
      <w:r w:rsidR="007C0BF5" w:rsidRPr="00443D37">
        <w:rPr>
          <w:rFonts w:ascii="Times New Roman" w:hAnsi="Times New Roman"/>
          <w:sz w:val="24"/>
          <w:szCs w:val="24"/>
        </w:rPr>
        <w:t xml:space="preserve">знакомство с традициями </w:t>
      </w:r>
    </w:p>
    <w:p w:rsidR="006410C4" w:rsidRPr="00443D37" w:rsidRDefault="006410C4" w:rsidP="00443D37">
      <w:pPr>
        <w:pStyle w:val="Standard"/>
        <w:spacing w:after="0" w:line="240" w:lineRule="auto"/>
        <w:ind w:left="284" w:firstLine="283"/>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Тематический цикл: «Природа и мы» ( Зима)</w:t>
      </w:r>
      <w:r w:rsidRPr="00443D37">
        <w:rPr>
          <w:rFonts w:ascii="Times New Roman" w:hAnsi="Times New Roman"/>
          <w:b/>
          <w:sz w:val="24"/>
          <w:szCs w:val="24"/>
        </w:rPr>
        <w:t xml:space="preserve"> (2 часа)</w:t>
      </w:r>
      <w:r w:rsidRPr="00443D37">
        <w:rPr>
          <w:rFonts w:ascii="Times New Roman" w:hAnsi="Times New Roman"/>
          <w:b/>
          <w:i/>
          <w:iCs/>
          <w:color w:val="000000"/>
          <w:sz w:val="24"/>
          <w:szCs w:val="24"/>
          <w:lang w:eastAsia="ru-RU"/>
        </w:rPr>
        <w:t>.</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sz w:val="24"/>
          <w:szCs w:val="24"/>
        </w:rPr>
        <w:t xml:space="preserve"> Наблюдение за природой родного края. Зимние забавы. Пословицы, загадки, ребусы о зиме. Рисунки и поделки «Краски зимы»</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формирование представлений о зимней природе  родного края, о неповторимой красоте нашей малой Родины.</w:t>
      </w:r>
    </w:p>
    <w:p w:rsidR="000B74D9" w:rsidRPr="00443D37" w:rsidRDefault="006410C4" w:rsidP="00443D37">
      <w:pPr>
        <w:pStyle w:val="Standard"/>
        <w:spacing w:after="0" w:line="240" w:lineRule="auto"/>
        <w:ind w:left="284" w:firstLine="283"/>
        <w:jc w:val="both"/>
        <w:rPr>
          <w:rFonts w:ascii="Times New Roman" w:hAnsi="Times New Roman"/>
          <w:color w:val="000000"/>
          <w:sz w:val="24"/>
          <w:szCs w:val="24"/>
        </w:rPr>
      </w:pPr>
      <w:r w:rsidRPr="00443D37">
        <w:rPr>
          <w:rFonts w:ascii="Times New Roman" w:hAnsi="Times New Roman"/>
          <w:b/>
          <w:bCs/>
          <w:color w:val="000000"/>
          <w:sz w:val="24"/>
          <w:szCs w:val="24"/>
          <w:lang w:eastAsia="ru-RU"/>
        </w:rPr>
        <w:t xml:space="preserve">Тематический цикл: « </w:t>
      </w:r>
      <w:r w:rsidRPr="00443D37">
        <w:rPr>
          <w:rFonts w:ascii="Times New Roman" w:hAnsi="Times New Roman"/>
          <w:b/>
          <w:color w:val="000000"/>
          <w:sz w:val="24"/>
          <w:szCs w:val="24"/>
        </w:rPr>
        <w:t>Моя школа - моя судьба» (2 часа)</w:t>
      </w:r>
      <w:r w:rsidRPr="00443D37">
        <w:rPr>
          <w:rFonts w:ascii="Times New Roman" w:hAnsi="Times New Roman"/>
          <w:i/>
          <w:iCs/>
          <w:color w:val="000000"/>
          <w:sz w:val="24"/>
          <w:szCs w:val="24"/>
          <w:lang w:eastAsia="ru-RU"/>
        </w:rPr>
        <w:t xml:space="preserve"> Тематика занятий</w:t>
      </w:r>
    </w:p>
    <w:p w:rsidR="006410C4" w:rsidRPr="00443D37" w:rsidRDefault="006410C4" w:rsidP="00443D37">
      <w:pPr>
        <w:ind w:left="284" w:right="510" w:firstLine="283"/>
        <w:jc w:val="both"/>
        <w:rPr>
          <w:rFonts w:ascii="Tahoma" w:eastAsia="Times New Roman" w:hAnsi="Tahoma" w:cs="Tahoma"/>
          <w:color w:val="000000"/>
          <w:lang w:eastAsia="ru-RU"/>
        </w:rPr>
      </w:pPr>
      <w:r w:rsidRPr="00443D37">
        <w:rPr>
          <w:rFonts w:ascii="Times New Roman" w:eastAsia="Times New Roman" w:hAnsi="Times New Roman" w:cs="Times New Roman"/>
          <w:color w:val="000000"/>
          <w:lang w:eastAsia="ru-RU"/>
        </w:rPr>
        <w:t>История и традиции моей школы. Показ видеофильма о школе. Конкурс рисунков «Моя школа». Выполнение коллективной работы (макета, коллажа, презентации и т.п.).</w:t>
      </w:r>
      <w:r w:rsidRPr="00443D37">
        <w:rPr>
          <w:rFonts w:ascii="Times New Roman" w:hAnsi="Times New Roman"/>
        </w:rPr>
        <w:t xml:space="preserve"> Рассказ о судьбе медалистов своей школы.  Сочинение на тему «Моя школа в будущем». Интересные истории из школьной жизни родителей. Разучивание песен и стихов о школе.</w:t>
      </w:r>
      <w:r w:rsidRPr="00443D37">
        <w:rPr>
          <w:rFonts w:ascii="Tahoma" w:eastAsia="Times New Roman" w:hAnsi="Tahoma" w:cs="Tahoma"/>
          <w:color w:val="000000"/>
          <w:lang w:eastAsia="ru-RU"/>
        </w:rPr>
        <w:t xml:space="preserve">  </w:t>
      </w:r>
      <w:r w:rsidRPr="00443D37">
        <w:rPr>
          <w:rFonts w:ascii="Times New Roman" w:eastAsia="Times New Roman" w:hAnsi="Times New Roman" w:cs="Times New Roman"/>
          <w:i/>
          <w:iCs/>
          <w:color w:val="000000"/>
          <w:lang w:eastAsia="ru-RU"/>
        </w:rPr>
        <w:t>Цель изучения цикла: </w:t>
      </w:r>
      <w:r w:rsidRPr="00443D37">
        <w:rPr>
          <w:rFonts w:ascii="Times New Roman" w:eastAsia="Times New Roman" w:hAnsi="Times New Roman" w:cs="Times New Roman"/>
          <w:color w:val="000000"/>
          <w:lang w:eastAsia="ru-RU"/>
        </w:rPr>
        <w:t>изучение традиций родной школы, привитие любви к родной школе, воспитание дружеского отношения к одноклассникам, создание условий для позиционирования учащимися себя членами большой школьной семьи.</w:t>
      </w:r>
    </w:p>
    <w:p w:rsidR="00015E9B" w:rsidRPr="00443D37" w:rsidRDefault="00922F06"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  «</w:t>
      </w:r>
      <w:r w:rsidR="006410C4" w:rsidRPr="00443D37">
        <w:rPr>
          <w:rFonts w:ascii="Times New Roman" w:hAnsi="Times New Roman"/>
          <w:b/>
          <w:color w:val="000000"/>
          <w:sz w:val="24"/>
          <w:szCs w:val="24"/>
        </w:rPr>
        <w:t>Три войны: ВОВ, Афганская, Чеченская</w:t>
      </w:r>
      <w:r w:rsidRPr="00443D37">
        <w:rPr>
          <w:rFonts w:ascii="Times New Roman" w:hAnsi="Times New Roman"/>
          <w:b/>
          <w:color w:val="000000"/>
          <w:sz w:val="24"/>
          <w:szCs w:val="24"/>
        </w:rPr>
        <w:t>»</w:t>
      </w:r>
      <w:r w:rsidRPr="00443D37">
        <w:rPr>
          <w:rFonts w:ascii="Times New Roman" w:hAnsi="Times New Roman"/>
          <w:i/>
          <w:iCs/>
          <w:color w:val="000000"/>
          <w:sz w:val="24"/>
          <w:szCs w:val="24"/>
          <w:lang w:eastAsia="ru-RU"/>
        </w:rPr>
        <w:t xml:space="preserve"> (</w:t>
      </w:r>
      <w:r w:rsidRPr="00443D37">
        <w:rPr>
          <w:rFonts w:ascii="Times New Roman" w:hAnsi="Times New Roman"/>
          <w:b/>
          <w:iCs/>
          <w:color w:val="000000"/>
          <w:sz w:val="24"/>
          <w:szCs w:val="24"/>
          <w:lang w:eastAsia="ru-RU"/>
        </w:rPr>
        <w:t>1 час)</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color w:val="000000"/>
          <w:sz w:val="24"/>
          <w:szCs w:val="24"/>
        </w:rPr>
        <w:t>,</w:t>
      </w:r>
      <w:r w:rsidRPr="00443D37">
        <w:rPr>
          <w:rFonts w:ascii="Times New Roman" w:hAnsi="Times New Roman"/>
          <w:sz w:val="24"/>
          <w:szCs w:val="24"/>
        </w:rPr>
        <w:t xml:space="preserve"> </w:t>
      </w:r>
      <w:r w:rsidR="006410C4" w:rsidRPr="00443D37">
        <w:rPr>
          <w:rFonts w:ascii="Times New Roman" w:hAnsi="Times New Roman"/>
          <w:sz w:val="24"/>
          <w:szCs w:val="24"/>
        </w:rPr>
        <w:t xml:space="preserve">Защитники Отечества, </w:t>
      </w:r>
      <w:r w:rsidRPr="00443D37">
        <w:rPr>
          <w:rFonts w:ascii="Times New Roman" w:hAnsi="Times New Roman"/>
          <w:sz w:val="24"/>
          <w:szCs w:val="24"/>
        </w:rPr>
        <w:t>Воины – интернационалисты нашего села  (биография), Пословицы о родине, стихи о родине. Открытка поздравление ко дню Отечества.</w:t>
      </w:r>
    </w:p>
    <w:p w:rsidR="00922F06" w:rsidRPr="00443D37" w:rsidRDefault="00015E9B" w:rsidP="00443D37">
      <w:pPr>
        <w:pStyle w:val="Standard"/>
        <w:spacing w:after="0" w:line="240" w:lineRule="auto"/>
        <w:ind w:left="284" w:firstLine="283"/>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w:t>
      </w:r>
      <w:r w:rsidR="00922F06" w:rsidRPr="00443D37">
        <w:rPr>
          <w:rFonts w:ascii="Times New Roman" w:hAnsi="Times New Roman"/>
          <w:b/>
          <w:bCs/>
          <w:color w:val="000000"/>
          <w:sz w:val="24"/>
          <w:szCs w:val="24"/>
          <w:lang w:eastAsia="ru-RU"/>
        </w:rPr>
        <w:t xml:space="preserve"> «Птицы наши друзья» ( 1 час).</w:t>
      </w:r>
      <w:r w:rsidR="00922F06" w:rsidRPr="00443D37">
        <w:rPr>
          <w:rFonts w:ascii="Times New Roman" w:hAnsi="Times New Roman"/>
          <w:i/>
          <w:iCs/>
          <w:color w:val="000000"/>
          <w:sz w:val="24"/>
          <w:szCs w:val="24"/>
          <w:lang w:eastAsia="ru-RU"/>
        </w:rPr>
        <w:t xml:space="preserve"> Тематика занятий</w:t>
      </w:r>
      <w:r w:rsidR="00922F06" w:rsidRPr="00443D37">
        <w:rPr>
          <w:rFonts w:ascii="Times New Roman" w:hAnsi="Times New Roman"/>
          <w:sz w:val="24"/>
          <w:szCs w:val="24"/>
        </w:rPr>
        <w:t xml:space="preserve"> </w:t>
      </w:r>
      <w:r w:rsidR="00922F06" w:rsidRPr="00443D37">
        <w:rPr>
          <w:rFonts w:ascii="Times New Roman" w:hAnsi="Times New Roman"/>
          <w:color w:val="000000"/>
          <w:sz w:val="24"/>
          <w:szCs w:val="24"/>
        </w:rPr>
        <w:t>Птичья столовая</w:t>
      </w:r>
      <w:r w:rsidR="00922F06" w:rsidRPr="00443D37">
        <w:rPr>
          <w:rFonts w:ascii="Times New Roman" w:hAnsi="Times New Roman"/>
          <w:sz w:val="24"/>
          <w:szCs w:val="24"/>
        </w:rPr>
        <w:t xml:space="preserve"> Беседа «Помоги птицам», заготовка кормушек. Проект «Птицы наши друзья».</w:t>
      </w:r>
      <w:r w:rsidR="00922F06" w:rsidRPr="00443D37">
        <w:rPr>
          <w:rFonts w:ascii="Times New Roman" w:hAnsi="Times New Roman"/>
          <w:i/>
          <w:iCs/>
          <w:color w:val="000000"/>
          <w:sz w:val="24"/>
          <w:szCs w:val="24"/>
          <w:lang w:eastAsia="ru-RU"/>
        </w:rPr>
        <w:t xml:space="preserve"> Цель изучения цикла:</w:t>
      </w:r>
      <w:r w:rsidR="00922F06" w:rsidRPr="00443D37">
        <w:rPr>
          <w:rFonts w:ascii="Times New Roman" w:hAnsi="Times New Roman"/>
          <w:color w:val="000000"/>
          <w:sz w:val="24"/>
          <w:szCs w:val="24"/>
          <w:lang w:eastAsia="ru-RU"/>
        </w:rPr>
        <w:t> </w:t>
      </w:r>
      <w:r w:rsidR="00922F06" w:rsidRPr="00443D37">
        <w:rPr>
          <w:rFonts w:ascii="Times New Roman" w:hAnsi="Times New Roman"/>
          <w:sz w:val="24"/>
          <w:szCs w:val="24"/>
          <w:lang w:eastAsia="ru-RU"/>
        </w:rPr>
        <w:t xml:space="preserve">знакомство с зимующими птицами нашего края,  формирование представлений о </w:t>
      </w:r>
      <w:r w:rsidR="00922F06" w:rsidRPr="00443D37">
        <w:rPr>
          <w:rFonts w:ascii="Times New Roman" w:hAnsi="Times New Roman"/>
          <w:sz w:val="24"/>
          <w:szCs w:val="24"/>
          <w:lang w:eastAsia="ru-RU"/>
        </w:rPr>
        <w:lastRenderedPageBreak/>
        <w:t>трудностях в жизни зимующих птиц,</w:t>
      </w:r>
      <w:r w:rsidR="00922F06" w:rsidRPr="00443D37">
        <w:rPr>
          <w:rFonts w:ascii="Times New Roman" w:hAnsi="Times New Roman"/>
          <w:i/>
          <w:iCs/>
          <w:color w:val="000000"/>
          <w:sz w:val="24"/>
          <w:szCs w:val="24"/>
          <w:lang w:eastAsia="ru-RU"/>
        </w:rPr>
        <w:t xml:space="preserve"> Цель изучения цикла:</w:t>
      </w:r>
      <w:r w:rsidR="00922F06" w:rsidRPr="00443D37">
        <w:rPr>
          <w:rFonts w:ascii="Times New Roman" w:hAnsi="Times New Roman"/>
          <w:color w:val="000000"/>
          <w:sz w:val="24"/>
          <w:szCs w:val="24"/>
          <w:lang w:eastAsia="ru-RU"/>
        </w:rPr>
        <w:t> </w:t>
      </w:r>
      <w:r w:rsidR="00922F06" w:rsidRPr="00443D37">
        <w:rPr>
          <w:rFonts w:ascii="Times New Roman" w:hAnsi="Times New Roman"/>
          <w:sz w:val="24"/>
          <w:szCs w:val="24"/>
          <w:lang w:eastAsia="ru-RU"/>
        </w:rPr>
        <w:t xml:space="preserve"> воспитание чувства заботы о «Братьях наших меньших», воспитание экологической культуры.</w:t>
      </w:r>
    </w:p>
    <w:p w:rsidR="00B44F1F" w:rsidRPr="00443D37" w:rsidRDefault="00B44F1F" w:rsidP="00443D37">
      <w:pPr>
        <w:pStyle w:val="1"/>
        <w:shd w:val="clear" w:color="auto" w:fill="FFFFFF"/>
        <w:spacing w:before="0" w:after="0"/>
        <w:ind w:left="284" w:firstLine="283"/>
        <w:jc w:val="both"/>
        <w:rPr>
          <w:b w:val="0"/>
          <w:sz w:val="24"/>
          <w:szCs w:val="24"/>
        </w:rPr>
      </w:pPr>
      <w:r w:rsidRPr="00443D37">
        <w:rPr>
          <w:bCs w:val="0"/>
          <w:color w:val="000000"/>
          <w:sz w:val="24"/>
          <w:szCs w:val="24"/>
          <w:lang w:eastAsia="ru-RU"/>
        </w:rPr>
        <w:t>Тематический цикл: «Знаменитые люди Оренбуржья» (</w:t>
      </w:r>
      <w:r w:rsidR="007C0BF5" w:rsidRPr="00443D37">
        <w:rPr>
          <w:bCs w:val="0"/>
          <w:color w:val="000000"/>
          <w:sz w:val="24"/>
          <w:szCs w:val="24"/>
          <w:lang w:eastAsia="ru-RU"/>
        </w:rPr>
        <w:t>5 часов</w:t>
      </w:r>
      <w:r w:rsidRPr="00443D37">
        <w:rPr>
          <w:bCs w:val="0"/>
          <w:color w:val="000000"/>
          <w:sz w:val="24"/>
          <w:szCs w:val="24"/>
          <w:lang w:eastAsia="ru-RU"/>
        </w:rPr>
        <w:t>)</w:t>
      </w:r>
      <w:r w:rsidRPr="00443D37">
        <w:rPr>
          <w:i/>
          <w:iCs/>
          <w:color w:val="000000"/>
          <w:sz w:val="24"/>
          <w:szCs w:val="24"/>
          <w:lang w:eastAsia="ru-RU"/>
        </w:rPr>
        <w:t xml:space="preserve"> </w:t>
      </w:r>
      <w:r w:rsidRPr="00443D37">
        <w:rPr>
          <w:b w:val="0"/>
          <w:i/>
          <w:iCs/>
          <w:color w:val="000000"/>
          <w:sz w:val="24"/>
          <w:szCs w:val="24"/>
          <w:lang w:eastAsia="ru-RU"/>
        </w:rPr>
        <w:t>Тематика занятий</w:t>
      </w:r>
      <w:r w:rsidRPr="00443D37">
        <w:rPr>
          <w:b w:val="0"/>
          <w:color w:val="000000"/>
          <w:sz w:val="24"/>
          <w:szCs w:val="24"/>
          <w:shd w:val="clear" w:color="auto" w:fill="FFFFFF"/>
        </w:rPr>
        <w:t xml:space="preserve"> Знакомство с историей Оренбуржья</w:t>
      </w:r>
      <w:r w:rsidRPr="00443D37">
        <w:rPr>
          <w:b w:val="0"/>
          <w:sz w:val="24"/>
          <w:szCs w:val="24"/>
          <w:shd w:val="clear" w:color="auto" w:fill="FFFFFF"/>
        </w:rPr>
        <w:t xml:space="preserve"> . П. И. Рычков,</w:t>
      </w:r>
      <w:r w:rsidRPr="00443D37">
        <w:rPr>
          <w:b w:val="0"/>
          <w:spacing w:val="-2"/>
          <w:sz w:val="24"/>
          <w:szCs w:val="24"/>
          <w:shd w:val="clear" w:color="auto" w:fill="FFFFFF"/>
        </w:rPr>
        <w:t xml:space="preserve">  И. К. Кирилов, В. Н. Татищев, И. И. Неплюев</w:t>
      </w:r>
      <w:r w:rsidRPr="00443D37">
        <w:rPr>
          <w:b w:val="0"/>
          <w:color w:val="000000"/>
          <w:sz w:val="24"/>
          <w:szCs w:val="24"/>
          <w:shd w:val="clear" w:color="auto" w:fill="FFFFFF"/>
        </w:rPr>
        <w:t>.</w:t>
      </w:r>
      <w:r w:rsidRPr="00443D37">
        <w:rPr>
          <w:b w:val="0"/>
          <w:sz w:val="24"/>
          <w:szCs w:val="24"/>
        </w:rPr>
        <w:t xml:space="preserve"> Знакомство с биографией и творчеством Мусы Джалиля (презентация)</w:t>
      </w:r>
    </w:p>
    <w:p w:rsidR="00C373A4" w:rsidRPr="00443D37" w:rsidRDefault="00757AD5" w:rsidP="00443D37">
      <w:pPr>
        <w:ind w:left="284" w:right="510" w:firstLine="283"/>
        <w:jc w:val="both"/>
        <w:rPr>
          <w:rFonts w:ascii="Times New Roman" w:hAnsi="Times New Roman" w:cs="Times New Roman"/>
          <w:i/>
          <w:iCs/>
          <w:color w:val="000000"/>
          <w:lang w:eastAsia="ru-RU"/>
        </w:rPr>
      </w:pPr>
      <w:r w:rsidRPr="00443D37">
        <w:rPr>
          <w:rFonts w:ascii="Times New Roman" w:hAnsi="Times New Roman" w:cs="Times New Roman"/>
        </w:rPr>
        <w:t>Подвиг Мусы Джалиля (видеофильм). Знакомство с народными умельцами, местными поэтами, интересными людьми. Выставка работ местных умельцев Выставка работ. Бисероплетение. Вязание крючком игрушки. Плетение из ивовых прутьев (стол, дет кроватка, стулья, корзины)</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w:t>
      </w:r>
      <w:r w:rsidR="00B44F1F" w:rsidRPr="00443D37">
        <w:rPr>
          <w:rFonts w:ascii="Times New Roman" w:eastAsia="Times New Roman" w:hAnsi="Times New Roman" w:cs="Times New Roman"/>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C373A4" w:rsidRPr="00443D37" w:rsidRDefault="00757AD5" w:rsidP="00443D37">
      <w:pPr>
        <w:ind w:left="284" w:right="510" w:firstLine="283"/>
        <w:jc w:val="both"/>
        <w:rPr>
          <w:rFonts w:ascii="Times New Roman" w:eastAsia="Times New Roman" w:hAnsi="Times New Roman" w:cs="Times New Roman"/>
          <w:color w:val="000000"/>
          <w:lang w:eastAsia="ru-RU"/>
        </w:rPr>
      </w:pPr>
      <w:r w:rsidRPr="00443D37">
        <w:rPr>
          <w:rFonts w:ascii="Times New Roman" w:hAnsi="Times New Roman"/>
          <w:b/>
          <w:bCs/>
          <w:color w:val="000000"/>
          <w:lang w:eastAsia="ru-RU"/>
        </w:rPr>
        <w:t xml:space="preserve">Тематический цикл: «Природа и мы» (Весна) (1 час) </w:t>
      </w:r>
      <w:r w:rsidRPr="00443D37">
        <w:rPr>
          <w:rFonts w:ascii="Times New Roman" w:hAnsi="Times New Roman"/>
          <w:i/>
          <w:iCs/>
          <w:color w:val="000000"/>
          <w:lang w:eastAsia="ru-RU"/>
        </w:rPr>
        <w:t>Тематика занятий</w:t>
      </w:r>
      <w:r w:rsidRPr="00443D37">
        <w:rPr>
          <w:rFonts w:ascii="Times New Roman" w:hAnsi="Times New Roman"/>
        </w:rPr>
        <w:t xml:space="preserve"> Наблюдение за природой родного края. Пословицы, загадки, ребусы о весне. Рисунки и поделки «Краски весны»</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w:t>
      </w:r>
      <w:r w:rsidRPr="00443D37">
        <w:rPr>
          <w:rFonts w:ascii="Times New Roman" w:eastAsia="Times New Roman" w:hAnsi="Times New Roman" w:cs="Times New Roman"/>
          <w:lang w:eastAsia="ru-RU"/>
        </w:rPr>
        <w:t>формирование представлений о весенней природе  родного края, о неповторимой красоте нашей малой Родины.</w:t>
      </w:r>
    </w:p>
    <w:p w:rsidR="0007476C" w:rsidRPr="00443D37" w:rsidRDefault="00C373A4" w:rsidP="00443D37">
      <w:pPr>
        <w:ind w:left="284" w:right="510" w:firstLine="283"/>
        <w:jc w:val="both"/>
        <w:rPr>
          <w:rFonts w:ascii="Times New Roman" w:eastAsia="Times New Roman" w:hAnsi="Times New Roman" w:cs="Times New Roman"/>
          <w:b/>
          <w:lang w:eastAsia="ru-RU"/>
        </w:rPr>
      </w:pPr>
      <w:r w:rsidRPr="00443D37">
        <w:rPr>
          <w:rFonts w:ascii="Times New Roman" w:eastAsia="Times New Roman" w:hAnsi="Times New Roman" w:cs="Times New Roman"/>
          <w:b/>
          <w:lang w:eastAsia="ru-RU"/>
        </w:rPr>
        <w:t>Тематический цикл: «Что дает наш край стране» (2 часа)</w:t>
      </w:r>
      <w:r w:rsidRPr="00443D37">
        <w:rPr>
          <w:rFonts w:ascii="Times New Roman" w:hAnsi="Times New Roman"/>
          <w:i/>
          <w:iCs/>
          <w:color w:val="000000"/>
          <w:lang w:eastAsia="ru-RU"/>
        </w:rPr>
        <w:t xml:space="preserve"> Тематика занятий:</w:t>
      </w:r>
      <w:r w:rsidRPr="00443D37">
        <w:rPr>
          <w:rFonts w:ascii="Times New Roman" w:hAnsi="Times New Roman"/>
          <w:color w:val="000000"/>
          <w:lang w:eastAsia="ru-RU"/>
        </w:rPr>
        <w:t> </w:t>
      </w:r>
      <w:r w:rsidRPr="00443D37">
        <w:rPr>
          <w:rFonts w:ascii="Times New Roman" w:hAnsi="Times New Roman" w:cs="Times New Roman"/>
          <w:color w:val="000000"/>
        </w:rPr>
        <w:t>Хлеб - всему голова.</w:t>
      </w:r>
      <w:r w:rsidRPr="00443D37">
        <w:rPr>
          <w:rFonts w:ascii="Times New Roman" w:hAnsi="Times New Roman" w:cs="Times New Roman"/>
        </w:rPr>
        <w:t xml:space="preserve"> Беседа «Оренбуржье – хлебный край» Презентация о хлебе. Презентация «</w:t>
      </w:r>
      <w:r w:rsidRPr="00443D37">
        <w:rPr>
          <w:rFonts w:ascii="Times New Roman" w:hAnsi="Times New Roman" w:cs="Times New Roman"/>
          <w:lang w:eastAsia="ru-RU"/>
        </w:rPr>
        <w:t>Хлеб да вода — здоровая еда</w:t>
      </w:r>
      <w:r w:rsidRPr="00443D37">
        <w:rPr>
          <w:rFonts w:ascii="Times New Roman" w:hAnsi="Times New Roman" w:cs="Times New Roman"/>
        </w:rPr>
        <w:t>». Стихи, загадки, пословицы о хлебе. Проект «Хлеб да каша, пища наша».</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бережное отношение к хлебу, уважение к труду хлебороба.</w:t>
      </w:r>
    </w:p>
    <w:p w:rsidR="001315A8" w:rsidRPr="00443D37" w:rsidRDefault="0007476C" w:rsidP="00443D37">
      <w:pPr>
        <w:ind w:left="284" w:right="565" w:firstLine="283"/>
        <w:jc w:val="both"/>
        <w:rPr>
          <w:rFonts w:ascii="Tahoma" w:eastAsia="Times New Roman" w:hAnsi="Tahoma" w:cs="Tahoma"/>
          <w:lang w:eastAsia="ru-RU"/>
        </w:rPr>
      </w:pPr>
      <w:r w:rsidRPr="00443D37">
        <w:rPr>
          <w:rFonts w:ascii="Times New Roman" w:eastAsia="Times New Roman" w:hAnsi="Times New Roman" w:cs="Times New Roman"/>
          <w:b/>
          <w:lang w:eastAsia="ru-RU"/>
        </w:rPr>
        <w:t>Тематический цикл:</w:t>
      </w:r>
      <w:r w:rsidRPr="00443D37">
        <w:rPr>
          <w:rFonts w:ascii="Times New Roman" w:eastAsia="Times New Roman" w:hAnsi="Times New Roman" w:cs="Times New Roman"/>
          <w:lang w:eastAsia="ru-RU"/>
        </w:rPr>
        <w:t xml:space="preserve"> «</w:t>
      </w:r>
      <w:r w:rsidRPr="00443D37">
        <w:rPr>
          <w:rFonts w:ascii="Times New Roman" w:hAnsi="Times New Roman"/>
          <w:b/>
          <w:color w:val="000000"/>
        </w:rPr>
        <w:t xml:space="preserve">Достопримечательность Оренбурга». (2 часа) </w:t>
      </w:r>
      <w:r w:rsidRPr="00443D37">
        <w:rPr>
          <w:rFonts w:ascii="Times New Roman" w:hAnsi="Times New Roman"/>
          <w:i/>
          <w:iCs/>
          <w:color w:val="000000"/>
          <w:lang w:eastAsia="ru-RU"/>
        </w:rPr>
        <w:t>Тематика занятий:</w:t>
      </w:r>
      <w:r w:rsidRPr="00443D37">
        <w:rPr>
          <w:rFonts w:ascii="Times New Roman" w:hAnsi="Times New Roman"/>
          <w:color w:val="000000"/>
          <w:lang w:eastAsia="ru-RU"/>
        </w:rPr>
        <w:t> </w:t>
      </w:r>
      <w:r w:rsidRPr="00443D37">
        <w:rPr>
          <w:rFonts w:ascii="Times New Roman" w:hAnsi="Times New Roman" w:cs="Times New Roman"/>
        </w:rPr>
        <w:t>Национальная деревня.</w:t>
      </w:r>
      <w:r w:rsidRPr="00443D37">
        <w:rPr>
          <w:rFonts w:ascii="Times New Roman" w:eastAsia="Times New Roman" w:hAnsi="Times New Roman" w:cs="Times New Roman"/>
          <w:lang w:eastAsia="ru-RU"/>
        </w:rPr>
        <w:t xml:space="preserve"> Жители моего края: народы и их традиции. </w:t>
      </w:r>
      <w:r w:rsidRPr="00443D37">
        <w:rPr>
          <w:rFonts w:ascii="Times New Roman" w:hAnsi="Times New Roman" w:cs="Times New Roman"/>
        </w:rPr>
        <w:t xml:space="preserve"> Экскурсия.</w:t>
      </w:r>
      <w:r w:rsidRPr="00443D37">
        <w:rPr>
          <w:rFonts w:ascii="Times New Roman" w:eastAsia="Times New Roman" w:hAnsi="Times New Roman" w:cs="Times New Roman"/>
          <w:i/>
          <w:iCs/>
          <w:lang w:eastAsia="ru-RU"/>
        </w:rPr>
        <w:t xml:space="preserve"> Цель изучения цикла: </w:t>
      </w:r>
      <w:r w:rsidRPr="00443D37">
        <w:rPr>
          <w:rFonts w:ascii="Times New Roman" w:eastAsia="Times New Roman" w:hAnsi="Times New Roman" w:cs="Times New Roman"/>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1315A8" w:rsidRPr="00443D37" w:rsidRDefault="0007476C" w:rsidP="00443D37">
      <w:pPr>
        <w:ind w:left="284" w:right="510" w:firstLine="283"/>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b/>
          <w:lang w:eastAsia="ru-RU"/>
        </w:rPr>
        <w:t>Тематический цикл:</w:t>
      </w:r>
      <w:r w:rsidRPr="00443D37">
        <w:rPr>
          <w:rFonts w:ascii="Times New Roman" w:eastAsia="Times New Roman" w:hAnsi="Times New Roman" w:cs="Times New Roman"/>
          <w:lang w:eastAsia="ru-RU"/>
        </w:rPr>
        <w:t xml:space="preserve"> </w:t>
      </w:r>
      <w:r w:rsidRPr="00443D37">
        <w:rPr>
          <w:rFonts w:ascii="Times New Roman" w:eastAsia="Times New Roman" w:hAnsi="Times New Roman" w:cs="Times New Roman"/>
          <w:b/>
          <w:lang w:eastAsia="ru-RU"/>
        </w:rPr>
        <w:t>«Моя семья в годы Великой Отечественной войны».</w:t>
      </w:r>
      <w:r w:rsidRPr="00443D37">
        <w:rPr>
          <w:rFonts w:ascii="Times New Roman" w:eastAsia="Times New Roman" w:hAnsi="Times New Roman" w:cs="Times New Roman"/>
          <w:lang w:eastAsia="ru-RU"/>
        </w:rPr>
        <w:t xml:space="preserve"> </w:t>
      </w:r>
      <w:r w:rsidRPr="00443D37">
        <w:rPr>
          <w:rFonts w:ascii="Times New Roman" w:hAnsi="Times New Roman" w:cs="Times New Roman"/>
          <w:b/>
        </w:rPr>
        <w:t xml:space="preserve">(1 час). </w:t>
      </w:r>
      <w:r w:rsidRPr="00443D37">
        <w:rPr>
          <w:rFonts w:ascii="Times New Roman" w:hAnsi="Times New Roman"/>
          <w:i/>
          <w:iCs/>
          <w:color w:val="000000"/>
          <w:lang w:eastAsia="ru-RU"/>
        </w:rPr>
        <w:t>Тематика занятий:</w:t>
      </w:r>
      <w:r w:rsidRPr="00443D37">
        <w:rPr>
          <w:rFonts w:ascii="Times New Roman" w:hAnsi="Times New Roman"/>
          <w:color w:val="000000"/>
          <w:lang w:eastAsia="ru-RU"/>
        </w:rPr>
        <w:t> </w:t>
      </w:r>
      <w:r w:rsidRPr="00443D37">
        <w:rPr>
          <w:rFonts w:ascii="Times New Roman" w:hAnsi="Times New Roman" w:cs="Times New Roman"/>
        </w:rPr>
        <w:t xml:space="preserve">Исторические события из жизни односельчан в годы войны. </w:t>
      </w:r>
      <w:r w:rsidRPr="00443D37">
        <w:rPr>
          <w:rFonts w:ascii="Times New Roman" w:hAnsi="Times New Roman"/>
        </w:rPr>
        <w:t xml:space="preserve">Стихи о войне, </w:t>
      </w:r>
      <w:r w:rsidRPr="00443D37">
        <w:rPr>
          <w:rFonts w:ascii="Times New Roman" w:hAnsi="Times New Roman" w:cs="Times New Roman"/>
        </w:rPr>
        <w:t xml:space="preserve"> рассказы</w:t>
      </w:r>
      <w:r w:rsidRPr="00443D37">
        <w:rPr>
          <w:rFonts w:ascii="Times New Roman" w:hAnsi="Times New Roman"/>
        </w:rPr>
        <w:t xml:space="preserve"> о героях села</w:t>
      </w:r>
      <w:r w:rsidRPr="00443D37">
        <w:rPr>
          <w:rFonts w:ascii="Times New Roman" w:hAnsi="Times New Roman" w:cs="Times New Roman"/>
        </w:rPr>
        <w:t>, презентации и проекты о семейных героях. Экскурсии к памятнику Вечно живым.</w:t>
      </w:r>
    </w:p>
    <w:p w:rsidR="000B74D9" w:rsidRPr="00443D37" w:rsidRDefault="00B433E8" w:rsidP="00443D37">
      <w:pPr>
        <w:ind w:left="284" w:right="565" w:firstLine="283"/>
        <w:jc w:val="both"/>
        <w:rPr>
          <w:rFonts w:ascii="Tahoma" w:eastAsia="Times New Roman" w:hAnsi="Tahoma" w:cs="Tahoma"/>
          <w:lang w:eastAsia="ru-RU"/>
        </w:rPr>
      </w:pPr>
      <w:r w:rsidRPr="00443D37">
        <w:rPr>
          <w:rFonts w:ascii="Times New Roman" w:eastAsia="Times New Roman" w:hAnsi="Times New Roman" w:cs="Times New Roman"/>
          <w:b/>
          <w:bCs/>
          <w:lang w:eastAsia="ru-RU"/>
        </w:rPr>
        <w:t>Тематический цикл: «Растительный и животный мир моего края».</w:t>
      </w:r>
      <w:r w:rsidRPr="00443D37">
        <w:rPr>
          <w:rFonts w:ascii="Tahoma" w:eastAsia="Times New Roman" w:hAnsi="Tahoma" w:cs="Tahoma"/>
          <w:lang w:eastAsia="ru-RU"/>
        </w:rPr>
        <w:t xml:space="preserve"> </w:t>
      </w:r>
      <w:r w:rsidR="0007476C" w:rsidRPr="00443D37">
        <w:rPr>
          <w:rFonts w:ascii="Times New Roman" w:eastAsia="Times New Roman" w:hAnsi="Times New Roman" w:cs="Times New Roman"/>
          <w:b/>
          <w:lang w:eastAsia="ru-RU"/>
        </w:rPr>
        <w:t>(2 часа)</w:t>
      </w:r>
      <w:r w:rsidR="0007476C" w:rsidRPr="00443D37">
        <w:rPr>
          <w:rFonts w:ascii="Tahoma" w:eastAsia="Times New Roman" w:hAnsi="Tahoma" w:cs="Tahoma"/>
          <w:lang w:eastAsia="ru-RU"/>
        </w:rPr>
        <w:t xml:space="preserve"> </w:t>
      </w:r>
      <w:r w:rsidRPr="00443D37">
        <w:rPr>
          <w:rFonts w:ascii="Times New Roman" w:eastAsia="Times New Roman" w:hAnsi="Times New Roman" w:cs="Times New Roman"/>
          <w:i/>
          <w:iCs/>
          <w:lang w:eastAsia="ru-RU"/>
        </w:rPr>
        <w:t>Тематика занятий:</w:t>
      </w:r>
      <w:r w:rsidRPr="00443D37">
        <w:rPr>
          <w:rFonts w:ascii="Times New Roman" w:eastAsia="Times New Roman" w:hAnsi="Times New Roman" w:cs="Times New Roman"/>
          <w:lang w:eastAsia="ru-RU"/>
        </w:rPr>
        <w:t> Видовой состав растительного и  животного мира.</w:t>
      </w:r>
      <w:r w:rsidRPr="00443D37">
        <w:rPr>
          <w:b/>
        </w:rPr>
        <w:t xml:space="preserve"> </w:t>
      </w:r>
      <w:r w:rsidRPr="00443D37">
        <w:rPr>
          <w:rFonts w:ascii="Times New Roman" w:hAnsi="Times New Roman" w:cs="Times New Roman"/>
        </w:rPr>
        <w:t>Заповедные зоны. Красная книга. Крупные реки Оренбуржья</w:t>
      </w:r>
      <w:r w:rsidRPr="00443D37">
        <w:rPr>
          <w:rFonts w:ascii="Times New Roman" w:eastAsia="Times New Roman" w:hAnsi="Times New Roman" w:cs="Times New Roman"/>
          <w:lang w:eastAsia="ru-RU"/>
        </w:rPr>
        <w:t xml:space="preserve"> Фотовыставка «Братья наши меньшие».</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Растения и животные Оренбургских степей и лесостепей.</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 xml:space="preserve"> Животноводство и Растениеводство в Оренбургской области. Викторина «В мире животных».</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 xml:space="preserve">Подготовка презентаций по теме «Фауна и флора Оренбуржья». </w:t>
      </w:r>
      <w:r w:rsidRPr="00443D37">
        <w:rPr>
          <w:rFonts w:ascii="Times New Roman" w:eastAsia="Times New Roman" w:hAnsi="Times New Roman" w:cs="Times New Roman"/>
          <w:i/>
          <w:iCs/>
          <w:lang w:eastAsia="ru-RU"/>
        </w:rPr>
        <w:t>Цель изучения цикла:</w:t>
      </w:r>
      <w:r w:rsidRPr="00443D37">
        <w:rPr>
          <w:rFonts w:ascii="Times New Roman" w:eastAsia="Times New Roman" w:hAnsi="Times New Roman" w:cs="Times New Roman"/>
          <w:lang w:eastAsia="ru-RU"/>
        </w:rPr>
        <w:t> формирование представлений о растительном и  животном мире родного края, знакомство с представителями фауны и флоры региона, с охраняемыми видами.</w:t>
      </w:r>
    </w:p>
    <w:p w:rsidR="00A04776" w:rsidRPr="00443D37" w:rsidRDefault="00B433E8" w:rsidP="00443D37">
      <w:pPr>
        <w:ind w:left="284" w:right="565" w:firstLine="283"/>
        <w:jc w:val="both"/>
        <w:rPr>
          <w:rFonts w:ascii="Times New Roman" w:eastAsia="Times New Roman" w:hAnsi="Times New Roman" w:cs="Times New Roman"/>
          <w:lang w:eastAsia="ru-RU"/>
        </w:rPr>
      </w:pPr>
      <w:r w:rsidRPr="00443D37">
        <w:rPr>
          <w:rFonts w:ascii="Times New Roman" w:eastAsia="Times New Roman" w:hAnsi="Times New Roman" w:cs="Times New Roman"/>
          <w:b/>
          <w:bCs/>
          <w:lang w:eastAsia="ru-RU"/>
        </w:rPr>
        <w:t xml:space="preserve">Обобщение и систематизация знаний: </w:t>
      </w:r>
      <w:r w:rsidRPr="00443D37">
        <w:rPr>
          <w:rFonts w:ascii="Times New Roman" w:eastAsia="Times New Roman" w:hAnsi="Times New Roman" w:cs="Times New Roman"/>
          <w:lang w:eastAsia="ru-RU"/>
        </w:rPr>
        <w:t>итоговое занятие.</w:t>
      </w:r>
      <w:r w:rsidR="0007476C" w:rsidRPr="00443D37">
        <w:rPr>
          <w:rFonts w:ascii="Times New Roman" w:eastAsia="Times New Roman" w:hAnsi="Times New Roman" w:cs="Times New Roman"/>
          <w:lang w:eastAsia="ru-RU"/>
        </w:rPr>
        <w:t xml:space="preserve"> </w:t>
      </w:r>
      <w:r w:rsidR="0007476C" w:rsidRPr="00443D37">
        <w:rPr>
          <w:rFonts w:ascii="Times New Roman" w:eastAsia="Times New Roman" w:hAnsi="Times New Roman" w:cs="Times New Roman"/>
          <w:b/>
          <w:lang w:eastAsia="ru-RU"/>
        </w:rPr>
        <w:t>(1 час)</w:t>
      </w:r>
      <w:r w:rsidRPr="00443D37">
        <w:rPr>
          <w:rFonts w:ascii="Times New Roman" w:eastAsia="Times New Roman" w:hAnsi="Times New Roman" w:cs="Times New Roman"/>
          <w:b/>
          <w:lang w:eastAsia="ru-RU"/>
        </w:rPr>
        <w:t xml:space="preserve"> </w:t>
      </w:r>
      <w:r w:rsidRPr="00443D37">
        <w:rPr>
          <w:rFonts w:ascii="Times New Roman" w:eastAsia="Times New Roman" w:hAnsi="Times New Roman" w:cs="Times New Roman"/>
          <w:lang w:eastAsia="ru-RU"/>
        </w:rPr>
        <w:t>Что узнали, чему научились.</w:t>
      </w: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443D37" w:rsidRDefault="00443D37" w:rsidP="00443D37">
      <w:pPr>
        <w:tabs>
          <w:tab w:val="left" w:pos="2268"/>
        </w:tabs>
        <w:ind w:left="284" w:firstLine="283"/>
        <w:jc w:val="both"/>
        <w:rPr>
          <w:rFonts w:ascii="Times New Roman" w:eastAsia="Times New Roman" w:hAnsi="Times New Roman" w:cs="Times New Roman"/>
          <w:color w:val="000000"/>
          <w:lang w:eastAsia="ru-RU"/>
        </w:rPr>
      </w:pPr>
    </w:p>
    <w:p w:rsidR="0085152A" w:rsidRPr="00443D37" w:rsidRDefault="0085152A"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ind w:left="284" w:firstLine="283"/>
        <w:jc w:val="both"/>
        <w:rPr>
          <w:rFonts w:ascii="Times New Roman" w:eastAsia="Times New Roman" w:hAnsi="Times New Roman" w:cs="Times New Roman"/>
          <w:color w:val="000000"/>
          <w:lang w:eastAsia="ru-RU"/>
        </w:rPr>
      </w:pPr>
    </w:p>
    <w:p w:rsidR="00F72AD9" w:rsidRPr="00443D37" w:rsidRDefault="00F72AD9" w:rsidP="00443D37">
      <w:pPr>
        <w:tabs>
          <w:tab w:val="left" w:pos="2268"/>
        </w:tabs>
        <w:jc w:val="both"/>
        <w:rPr>
          <w:rFonts w:ascii="Times New Roman" w:eastAsia="Times New Roman" w:hAnsi="Times New Roman" w:cs="Times New Roman"/>
          <w:color w:val="000000"/>
          <w:lang w:eastAsia="ru-RU"/>
        </w:rPr>
      </w:pPr>
    </w:p>
    <w:p w:rsidR="00B4236F" w:rsidRPr="00443D37" w:rsidRDefault="00B4236F" w:rsidP="00443D37">
      <w:pPr>
        <w:tabs>
          <w:tab w:val="left" w:pos="2268"/>
        </w:tabs>
        <w:jc w:val="center"/>
        <w:rPr>
          <w:rFonts w:ascii="Times New Roman" w:eastAsia="Times New Roman" w:hAnsi="Times New Roman" w:cs="Times New Roman"/>
          <w:b/>
          <w:color w:val="000000" w:themeColor="text1"/>
          <w:lang w:eastAsia="ru-RU"/>
        </w:rPr>
      </w:pPr>
      <w:r w:rsidRPr="00443D37">
        <w:rPr>
          <w:rFonts w:ascii="Times New Roman" w:eastAsia="Times New Roman" w:hAnsi="Times New Roman" w:cs="Times New Roman"/>
          <w:b/>
          <w:color w:val="000000" w:themeColor="text1"/>
          <w:lang w:eastAsia="ru-RU"/>
        </w:rPr>
        <w:lastRenderedPageBreak/>
        <w:t>Тематическое планирование 1-2 класс.</w:t>
      </w:r>
    </w:p>
    <w:tbl>
      <w:tblPr>
        <w:tblStyle w:val="a6"/>
        <w:tblpPr w:leftFromText="180" w:rightFromText="180" w:vertAnchor="text" w:tblpY="1"/>
        <w:tblOverlap w:val="never"/>
        <w:tblW w:w="10740" w:type="dxa"/>
        <w:tblLook w:val="04A0"/>
      </w:tblPr>
      <w:tblGrid>
        <w:gridCol w:w="557"/>
        <w:gridCol w:w="2704"/>
        <w:gridCol w:w="3112"/>
        <w:gridCol w:w="3063"/>
        <w:gridCol w:w="1304"/>
      </w:tblGrid>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center"/>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center"/>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Название тем курса</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center"/>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Содержание тем</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center"/>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Деятельность учащихся</w:t>
            </w:r>
          </w:p>
        </w:tc>
        <w:tc>
          <w:tcPr>
            <w:tcW w:w="1304" w:type="dxa"/>
            <w:tcBorders>
              <w:top w:val="single" w:sz="4" w:space="0" w:color="auto"/>
              <w:left w:val="single" w:sz="4" w:space="0" w:color="auto"/>
              <w:bottom w:val="single" w:sz="4" w:space="0" w:color="auto"/>
              <w:right w:val="single" w:sz="4" w:space="0" w:color="auto"/>
            </w:tcBorders>
            <w:hideMark/>
          </w:tcPr>
          <w:p w:rsidR="00B4236F" w:rsidRPr="00443D37" w:rsidRDefault="00443D37" w:rsidP="00443D37">
            <w:pPr>
              <w:tabs>
                <w:tab w:val="left" w:pos="2268"/>
              </w:tabs>
              <w:jc w:val="center"/>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Д</w:t>
            </w:r>
            <w:r w:rsidR="00B4236F" w:rsidRPr="00443D37">
              <w:rPr>
                <w:rFonts w:ascii="Times New Roman" w:eastAsia="Times New Roman" w:hAnsi="Times New Roman" w:cs="Times New Roman"/>
                <w:color w:val="000000"/>
                <w:sz w:val="24"/>
                <w:szCs w:val="24"/>
                <w:lang w:eastAsia="ru-RU"/>
              </w:rPr>
              <w:t>ата</w:t>
            </w:r>
            <w:r>
              <w:rPr>
                <w:rFonts w:ascii="Times New Roman" w:eastAsia="Times New Roman" w:hAnsi="Times New Roman" w:cs="Times New Roman"/>
                <w:color w:val="000000"/>
                <w:sz w:val="24"/>
                <w:szCs w:val="24"/>
                <w:lang w:eastAsia="ru-RU"/>
              </w:rPr>
              <w:t xml:space="preserve"> </w:t>
            </w: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Наша Родина – Россия.</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Россия - страна, в которой мы живём. Территория России, столица России</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 xml:space="preserve">Стихи, пословицы о родине,  рисунки, Исполнение песни «С чего начинается Родина» </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Государственные символы.</w:t>
            </w:r>
          </w:p>
        </w:tc>
        <w:tc>
          <w:tcPr>
            <w:tcW w:w="3112"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Что такое государственные символы? Герб. Флаг. Гимн.</w:t>
            </w:r>
          </w:p>
          <w:p w:rsidR="00B4236F" w:rsidRPr="00443D37" w:rsidRDefault="00B4236F" w:rsidP="00443D37">
            <w:pPr>
              <w:jc w:val="both"/>
              <w:rPr>
                <w:rFonts w:ascii="Times New Roman" w:eastAsia="Times New Roman" w:hAnsi="Times New Roman" w:cs="Times New Roman"/>
                <w:color w:val="000000"/>
                <w:sz w:val="24"/>
                <w:szCs w:val="24"/>
                <w:lang w:eastAsia="ru-RU"/>
              </w:rPr>
            </w:pP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 xml:space="preserve">Прослушивание и разучивание гимна. Аппликация из пластилина  в технике размазывания. Герб. Флаг. </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Моя школа</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hAnsi="Times New Roman" w:cs="Times New Roman"/>
                <w:sz w:val="24"/>
                <w:szCs w:val="24"/>
              </w:rPr>
              <w:t>обзорная экскурсия посещение школьного  музея, библиотеки, классных кабинетов, столовой, спортзала.</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hAnsi="Times New Roman" w:cs="Times New Roman"/>
                <w:sz w:val="24"/>
                <w:szCs w:val="24"/>
              </w:rPr>
              <w:t>Знакомство с Правилами поведения в школе, Дорога в школу (рисунки). ПДД. Безопасный путь в школу.</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4</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Моя школа</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hAnsi="Times New Roman" w:cs="Times New Roman"/>
                <w:sz w:val="24"/>
                <w:szCs w:val="24"/>
              </w:rPr>
            </w:pPr>
            <w:r w:rsidRPr="00443D37">
              <w:rPr>
                <w:rFonts w:ascii="Times New Roman" w:hAnsi="Times New Roman" w:cs="Times New Roman"/>
                <w:sz w:val="24"/>
                <w:szCs w:val="24"/>
              </w:rPr>
              <w:t>Наблюдение за сезонными  изменениями в школьном дворе.</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hAnsi="Times New Roman" w:cs="Times New Roman"/>
                <w:sz w:val="24"/>
                <w:szCs w:val="24"/>
              </w:rPr>
            </w:pPr>
            <w:r w:rsidRPr="00443D37">
              <w:rPr>
                <w:rFonts w:ascii="Times New Roman" w:hAnsi="Times New Roman" w:cs="Times New Roman"/>
                <w:sz w:val="24"/>
                <w:szCs w:val="24"/>
              </w:rPr>
              <w:t>обзорная экскурсия по школьному двору, игры на свежем воздухе, фото.</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5</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золотой осени».</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r w:rsidR="00C64F01" w:rsidRPr="00443D37">
              <w:rPr>
                <w:rFonts w:ascii="Times New Roman" w:hAnsi="Times New Roman"/>
                <w:sz w:val="24"/>
                <w:szCs w:val="24"/>
              </w:rPr>
              <w:t>.</w:t>
            </w:r>
          </w:p>
          <w:p w:rsidR="00C64F01" w:rsidRPr="00443D37" w:rsidRDefault="00C64F01"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Пословицы, загадки, ребусы об осени. Рисунки и поделки «Краски осени»</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Сбор природного материала (листья, желуди, семена). Выставка поделок</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6</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Мое село родное</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Название села (легенды). История нашего села.</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 xml:space="preserve">Сбор материала о традициях села. Составление рассказа </w:t>
            </w:r>
          </w:p>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 xml:space="preserve"> «Чем сегодня живет село»</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7</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 xml:space="preserve">Улицы нашего села. </w:t>
            </w:r>
          </w:p>
        </w:tc>
        <w:tc>
          <w:tcPr>
            <w:tcW w:w="3112"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Беседа «Правила поведения в общественных местах и на дорогах.»</w:t>
            </w:r>
          </w:p>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Пешеходная прогулка по ближайшим улицам.</w:t>
            </w:r>
          </w:p>
          <w:p w:rsidR="00B4236F" w:rsidRPr="00443D37" w:rsidRDefault="00B4236F" w:rsidP="00443D37">
            <w:pPr>
              <w:pStyle w:val="a5"/>
              <w:jc w:val="both"/>
              <w:rPr>
                <w:rFonts w:ascii="Times New Roman" w:hAnsi="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Рассказывают о Правилах безопасного поведения на дорогах и общественных местах. Составление плана местности, указать название улиц.</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8</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Профессии на селе</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Встреча с людьми разных профессий (Библиотекарь, продавец, мед. работник, почтальон)</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Учащиеся пишут сочинение «Кем я хочу быть»</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9</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 xml:space="preserve">Семейные традиции. </w:t>
            </w:r>
            <w:r w:rsidR="00A1095A" w:rsidRPr="00443D37">
              <w:rPr>
                <w:rFonts w:ascii="Times New Roman" w:hAnsi="Times New Roman"/>
                <w:sz w:val="24"/>
                <w:szCs w:val="24"/>
              </w:rPr>
              <w:t xml:space="preserve"> </w:t>
            </w:r>
            <w:r w:rsidRPr="00443D37">
              <w:rPr>
                <w:rFonts w:ascii="Times New Roman" w:hAnsi="Times New Roman"/>
                <w:sz w:val="24"/>
                <w:szCs w:val="24"/>
              </w:rPr>
              <w:t>Что означает мое имя?</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Проект « Мое имя»</w:t>
            </w:r>
          </w:p>
          <w:p w:rsidR="00C64F01" w:rsidRPr="00443D37" w:rsidRDefault="00C64F01" w:rsidP="00443D37">
            <w:pPr>
              <w:pStyle w:val="a5"/>
              <w:jc w:val="both"/>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10</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Моя родословная. Семейные фотографии</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Проект «Моя родословная». Генеалогическое дерево.</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11</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2"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Беседы на тему «Человек,  на котором держится дом». Рассказ о маме.</w:t>
            </w:r>
            <w:r w:rsidR="00C64F01" w:rsidRPr="00443D37">
              <w:rPr>
                <w:rFonts w:ascii="Times New Roman" w:hAnsi="Times New Roman"/>
                <w:sz w:val="24"/>
                <w:szCs w:val="24"/>
              </w:rPr>
              <w:t xml:space="preserve"> Рассказ о бабушке.</w:t>
            </w:r>
          </w:p>
        </w:tc>
        <w:tc>
          <w:tcPr>
            <w:tcW w:w="306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Стихи и песни о маме, подарки</w:t>
            </w:r>
          </w:p>
          <w:p w:rsidR="00C64F01" w:rsidRPr="00443D37" w:rsidRDefault="00C64F01" w:rsidP="00443D37">
            <w:pPr>
              <w:pStyle w:val="a5"/>
              <w:jc w:val="both"/>
              <w:rPr>
                <w:rFonts w:ascii="Times New Roman" w:hAnsi="Times New Roman"/>
                <w:sz w:val="24"/>
                <w:szCs w:val="24"/>
              </w:rPr>
            </w:pPr>
            <w:r w:rsidRPr="00443D37">
              <w:rPr>
                <w:rFonts w:ascii="Times New Roman" w:hAnsi="Times New Roman"/>
                <w:sz w:val="24"/>
                <w:szCs w:val="24"/>
              </w:rPr>
              <w:t xml:space="preserve">Любимые занятия моей бабушки </w:t>
            </w:r>
          </w:p>
        </w:tc>
        <w:tc>
          <w:tcPr>
            <w:tcW w:w="1304"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4F2D8B" w:rsidRPr="00443D37" w:rsidTr="002D7903">
        <w:tc>
          <w:tcPr>
            <w:tcW w:w="557" w:type="dxa"/>
            <w:tcBorders>
              <w:top w:val="single" w:sz="4" w:space="0" w:color="auto"/>
              <w:left w:val="single" w:sz="4" w:space="0" w:color="auto"/>
              <w:bottom w:val="single" w:sz="4" w:space="0" w:color="auto"/>
              <w:right w:val="single" w:sz="4" w:space="0" w:color="auto"/>
            </w:tcBorders>
            <w:hideMark/>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12</w:t>
            </w:r>
          </w:p>
        </w:tc>
        <w:tc>
          <w:tcPr>
            <w:tcW w:w="2704" w:type="dxa"/>
            <w:tcBorders>
              <w:top w:val="single" w:sz="4" w:space="0" w:color="auto"/>
              <w:left w:val="single" w:sz="4" w:space="0" w:color="auto"/>
              <w:bottom w:val="single" w:sz="4" w:space="0" w:color="auto"/>
              <w:right w:val="single" w:sz="4" w:space="0" w:color="auto"/>
            </w:tcBorders>
            <w:hideMark/>
          </w:tcPr>
          <w:p w:rsidR="004F2D8B" w:rsidRPr="00443D37" w:rsidRDefault="004F2D8B" w:rsidP="00443D37">
            <w:pPr>
              <w:pStyle w:val="a5"/>
              <w:jc w:val="both"/>
              <w:rPr>
                <w:rFonts w:ascii="Times New Roman" w:hAnsi="Times New Roman"/>
                <w:sz w:val="24"/>
                <w:szCs w:val="24"/>
              </w:rPr>
            </w:pPr>
            <w:r w:rsidRPr="00443D37">
              <w:rPr>
                <w:rFonts w:ascii="Times New Roman" w:hAnsi="Times New Roman"/>
                <w:color w:val="000000"/>
                <w:sz w:val="24"/>
                <w:szCs w:val="24"/>
              </w:rPr>
              <w:t>Оренбургский пуховый платок</w:t>
            </w:r>
          </w:p>
        </w:tc>
        <w:tc>
          <w:tcPr>
            <w:tcW w:w="3112" w:type="dxa"/>
            <w:tcBorders>
              <w:top w:val="single" w:sz="4" w:space="0" w:color="auto"/>
              <w:left w:val="single" w:sz="4" w:space="0" w:color="auto"/>
              <w:bottom w:val="single" w:sz="4" w:space="0" w:color="auto"/>
              <w:right w:val="single" w:sz="4" w:space="0" w:color="auto"/>
            </w:tcBorders>
            <w:hideMark/>
          </w:tcPr>
          <w:p w:rsidR="004F2D8B" w:rsidRPr="00443D37" w:rsidRDefault="00A1095A" w:rsidP="00443D37">
            <w:pPr>
              <w:pStyle w:val="a5"/>
              <w:jc w:val="both"/>
              <w:rPr>
                <w:rFonts w:ascii="Times New Roman" w:hAnsi="Times New Roman"/>
                <w:sz w:val="24"/>
                <w:szCs w:val="24"/>
              </w:rPr>
            </w:pPr>
            <w:r w:rsidRPr="00443D37">
              <w:rPr>
                <w:rFonts w:ascii="Times New Roman" w:hAnsi="Times New Roman"/>
                <w:sz w:val="24"/>
                <w:szCs w:val="24"/>
              </w:rPr>
              <w:t>Беседа о зарождении Оренбургского пуховязального промысла</w:t>
            </w:r>
            <w:r w:rsidR="008F7740" w:rsidRPr="00443D37">
              <w:rPr>
                <w:rFonts w:ascii="Times New Roman" w:hAnsi="Times New Roman"/>
                <w:sz w:val="24"/>
                <w:szCs w:val="24"/>
              </w:rPr>
              <w:t>. Прослушивание песни «Оренбургский платок»</w:t>
            </w:r>
          </w:p>
        </w:tc>
        <w:tc>
          <w:tcPr>
            <w:tcW w:w="3063" w:type="dxa"/>
            <w:tcBorders>
              <w:top w:val="single" w:sz="4" w:space="0" w:color="auto"/>
              <w:left w:val="single" w:sz="4" w:space="0" w:color="auto"/>
              <w:bottom w:val="single" w:sz="4" w:space="0" w:color="auto"/>
              <w:right w:val="single" w:sz="4" w:space="0" w:color="auto"/>
            </w:tcBorders>
            <w:hideMark/>
          </w:tcPr>
          <w:p w:rsidR="004F2D8B" w:rsidRPr="00443D37" w:rsidRDefault="00A1095A" w:rsidP="00443D37">
            <w:pPr>
              <w:pStyle w:val="a5"/>
              <w:jc w:val="both"/>
              <w:rPr>
                <w:rFonts w:ascii="Times New Roman" w:hAnsi="Times New Roman"/>
                <w:sz w:val="24"/>
                <w:szCs w:val="24"/>
              </w:rPr>
            </w:pPr>
            <w:r w:rsidRPr="00443D37">
              <w:rPr>
                <w:rFonts w:ascii="Times New Roman" w:hAnsi="Times New Roman"/>
                <w:sz w:val="24"/>
                <w:szCs w:val="24"/>
              </w:rPr>
              <w:t>Презентация «Оренбургский пуховый платок»</w:t>
            </w:r>
            <w:r w:rsidR="008F7740" w:rsidRPr="00443D37">
              <w:rPr>
                <w:rFonts w:ascii="Times New Roman" w:hAnsi="Times New Roman"/>
                <w:sz w:val="24"/>
                <w:szCs w:val="24"/>
              </w:rPr>
              <w:t>.</w:t>
            </w:r>
          </w:p>
          <w:p w:rsidR="008F7740" w:rsidRPr="00443D37" w:rsidRDefault="008F7740" w:rsidP="00443D37">
            <w:pPr>
              <w:pStyle w:val="a5"/>
              <w:jc w:val="both"/>
              <w:rPr>
                <w:rFonts w:ascii="Times New Roman" w:hAnsi="Times New Roman"/>
                <w:sz w:val="24"/>
                <w:szCs w:val="24"/>
              </w:rPr>
            </w:pPr>
            <w:r w:rsidRPr="00443D37">
              <w:rPr>
                <w:rFonts w:ascii="Times New Roman" w:hAnsi="Times New Roman"/>
                <w:sz w:val="24"/>
                <w:szCs w:val="24"/>
              </w:rPr>
              <w:t>Демонстрация вязанных изделий местных умельцев села Яман. Рисунки детей «Платок для мамы».</w:t>
            </w:r>
          </w:p>
        </w:tc>
        <w:tc>
          <w:tcPr>
            <w:tcW w:w="1304" w:type="dxa"/>
            <w:tcBorders>
              <w:top w:val="single" w:sz="4" w:space="0" w:color="auto"/>
              <w:left w:val="single" w:sz="4" w:space="0" w:color="auto"/>
              <w:bottom w:val="single" w:sz="4" w:space="0" w:color="auto"/>
              <w:right w:val="single" w:sz="4" w:space="0" w:color="auto"/>
            </w:tcBorders>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p>
        </w:tc>
      </w:tr>
      <w:tr w:rsidR="004F2D8B" w:rsidRPr="00443D37" w:rsidTr="002D7903">
        <w:tc>
          <w:tcPr>
            <w:tcW w:w="557" w:type="dxa"/>
            <w:tcBorders>
              <w:top w:val="single" w:sz="4" w:space="0" w:color="auto"/>
              <w:left w:val="single" w:sz="4" w:space="0" w:color="auto"/>
              <w:bottom w:val="single" w:sz="4" w:space="0" w:color="auto"/>
              <w:right w:val="single" w:sz="4" w:space="0" w:color="auto"/>
            </w:tcBorders>
            <w:hideMark/>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13</w:t>
            </w:r>
          </w:p>
        </w:tc>
        <w:tc>
          <w:tcPr>
            <w:tcW w:w="2704" w:type="dxa"/>
            <w:tcBorders>
              <w:top w:val="single" w:sz="4" w:space="0" w:color="auto"/>
              <w:left w:val="single" w:sz="4" w:space="0" w:color="auto"/>
              <w:bottom w:val="single" w:sz="4" w:space="0" w:color="auto"/>
              <w:right w:val="single" w:sz="4" w:space="0" w:color="auto"/>
            </w:tcBorders>
            <w:hideMark/>
          </w:tcPr>
          <w:p w:rsidR="004F2D8B" w:rsidRPr="00443D37" w:rsidRDefault="00AE0B41" w:rsidP="00443D37">
            <w:pPr>
              <w:pStyle w:val="a5"/>
              <w:jc w:val="both"/>
              <w:rPr>
                <w:rFonts w:ascii="Times New Roman" w:hAnsi="Times New Roman"/>
                <w:sz w:val="24"/>
                <w:szCs w:val="24"/>
              </w:rPr>
            </w:pPr>
            <w:r w:rsidRPr="00443D37">
              <w:rPr>
                <w:rFonts w:ascii="Times New Roman" w:hAnsi="Times New Roman"/>
                <w:color w:val="000000"/>
                <w:sz w:val="24"/>
                <w:szCs w:val="24"/>
              </w:rPr>
              <w:t xml:space="preserve">История празднования </w:t>
            </w:r>
            <w:r w:rsidRPr="00443D37">
              <w:rPr>
                <w:rFonts w:ascii="Times New Roman" w:hAnsi="Times New Roman"/>
                <w:color w:val="000000"/>
                <w:sz w:val="24"/>
                <w:szCs w:val="24"/>
              </w:rPr>
              <w:lastRenderedPageBreak/>
              <w:t>Нового года в России</w:t>
            </w:r>
          </w:p>
        </w:tc>
        <w:tc>
          <w:tcPr>
            <w:tcW w:w="3112" w:type="dxa"/>
            <w:tcBorders>
              <w:top w:val="single" w:sz="4" w:space="0" w:color="auto"/>
              <w:left w:val="single" w:sz="4" w:space="0" w:color="auto"/>
              <w:bottom w:val="single" w:sz="4" w:space="0" w:color="auto"/>
              <w:right w:val="single" w:sz="4" w:space="0" w:color="auto"/>
            </w:tcBorders>
            <w:hideMark/>
          </w:tcPr>
          <w:p w:rsidR="004F2D8B" w:rsidRPr="00443D37" w:rsidRDefault="00AE0B41" w:rsidP="00443D37">
            <w:pPr>
              <w:pStyle w:val="a5"/>
              <w:jc w:val="both"/>
              <w:rPr>
                <w:rFonts w:ascii="Times New Roman" w:hAnsi="Times New Roman"/>
                <w:sz w:val="24"/>
                <w:szCs w:val="24"/>
              </w:rPr>
            </w:pPr>
            <w:r w:rsidRPr="00443D37">
              <w:rPr>
                <w:rFonts w:ascii="Times New Roman" w:hAnsi="Times New Roman"/>
                <w:sz w:val="24"/>
                <w:szCs w:val="24"/>
              </w:rPr>
              <w:lastRenderedPageBreak/>
              <w:t xml:space="preserve">Знакомство с указом Петра </w:t>
            </w:r>
            <w:r w:rsidRPr="00443D37">
              <w:rPr>
                <w:rFonts w:ascii="Times New Roman" w:hAnsi="Times New Roman"/>
                <w:sz w:val="24"/>
                <w:szCs w:val="24"/>
                <w:lang w:val="en-US"/>
              </w:rPr>
              <w:lastRenderedPageBreak/>
              <w:t>I</w:t>
            </w:r>
            <w:r w:rsidRPr="00443D37">
              <w:rPr>
                <w:rFonts w:ascii="Times New Roman" w:hAnsi="Times New Roman"/>
                <w:sz w:val="24"/>
                <w:szCs w:val="24"/>
              </w:rPr>
              <w:t xml:space="preserve"> о праздновании новогодней елки.</w:t>
            </w:r>
            <w:r w:rsidR="00B476AA" w:rsidRPr="00443D37">
              <w:rPr>
                <w:rFonts w:ascii="Times New Roman" w:hAnsi="Times New Roman"/>
                <w:sz w:val="24"/>
                <w:szCs w:val="24"/>
              </w:rPr>
              <w:t xml:space="preserve"> </w:t>
            </w:r>
          </w:p>
        </w:tc>
        <w:tc>
          <w:tcPr>
            <w:tcW w:w="3063" w:type="dxa"/>
            <w:tcBorders>
              <w:top w:val="single" w:sz="4" w:space="0" w:color="auto"/>
              <w:left w:val="single" w:sz="4" w:space="0" w:color="auto"/>
              <w:bottom w:val="single" w:sz="4" w:space="0" w:color="auto"/>
              <w:right w:val="single" w:sz="4" w:space="0" w:color="auto"/>
            </w:tcBorders>
            <w:hideMark/>
          </w:tcPr>
          <w:p w:rsidR="00AE0B41" w:rsidRPr="00443D37" w:rsidRDefault="00AE0B41" w:rsidP="00443D37">
            <w:pPr>
              <w:pStyle w:val="a5"/>
              <w:jc w:val="both"/>
              <w:rPr>
                <w:rFonts w:ascii="Times New Roman" w:hAnsi="Times New Roman"/>
                <w:sz w:val="24"/>
                <w:szCs w:val="24"/>
              </w:rPr>
            </w:pPr>
            <w:r w:rsidRPr="00443D37">
              <w:rPr>
                <w:rFonts w:ascii="Times New Roman" w:hAnsi="Times New Roman"/>
                <w:sz w:val="24"/>
                <w:szCs w:val="24"/>
              </w:rPr>
              <w:lastRenderedPageBreak/>
              <w:t xml:space="preserve">Конкурс поделок </w:t>
            </w:r>
            <w:r w:rsidR="00AA60A4" w:rsidRPr="00443D37">
              <w:rPr>
                <w:rFonts w:ascii="Times New Roman" w:hAnsi="Times New Roman"/>
                <w:sz w:val="24"/>
                <w:szCs w:val="24"/>
              </w:rPr>
              <w:t xml:space="preserve"> и </w:t>
            </w:r>
            <w:r w:rsidR="00AA60A4" w:rsidRPr="00443D37">
              <w:rPr>
                <w:rFonts w:ascii="Times New Roman" w:hAnsi="Times New Roman"/>
                <w:sz w:val="24"/>
                <w:szCs w:val="24"/>
              </w:rPr>
              <w:lastRenderedPageBreak/>
              <w:t xml:space="preserve">рисунки </w:t>
            </w:r>
            <w:r w:rsidRPr="00443D37">
              <w:rPr>
                <w:rFonts w:ascii="Times New Roman" w:hAnsi="Times New Roman"/>
                <w:sz w:val="24"/>
                <w:szCs w:val="24"/>
              </w:rPr>
              <w:t>«Елочные украшения»</w:t>
            </w:r>
          </w:p>
        </w:tc>
        <w:tc>
          <w:tcPr>
            <w:tcW w:w="1304" w:type="dxa"/>
            <w:tcBorders>
              <w:top w:val="single" w:sz="4" w:space="0" w:color="auto"/>
              <w:left w:val="single" w:sz="4" w:space="0" w:color="auto"/>
              <w:bottom w:val="single" w:sz="4" w:space="0" w:color="auto"/>
              <w:right w:val="single" w:sz="4" w:space="0" w:color="auto"/>
            </w:tcBorders>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p>
        </w:tc>
      </w:tr>
      <w:tr w:rsidR="004F2D8B" w:rsidRPr="00443D37" w:rsidTr="002D7903">
        <w:tc>
          <w:tcPr>
            <w:tcW w:w="557" w:type="dxa"/>
            <w:tcBorders>
              <w:top w:val="single" w:sz="4" w:space="0" w:color="auto"/>
              <w:left w:val="single" w:sz="4" w:space="0" w:color="auto"/>
              <w:bottom w:val="single" w:sz="4" w:space="0" w:color="auto"/>
              <w:right w:val="single" w:sz="4" w:space="0" w:color="auto"/>
            </w:tcBorders>
            <w:hideMark/>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lastRenderedPageBreak/>
              <w:t>14</w:t>
            </w:r>
          </w:p>
        </w:tc>
        <w:tc>
          <w:tcPr>
            <w:tcW w:w="2704" w:type="dxa"/>
            <w:tcBorders>
              <w:top w:val="single" w:sz="4" w:space="0" w:color="auto"/>
              <w:left w:val="single" w:sz="4" w:space="0" w:color="auto"/>
              <w:bottom w:val="single" w:sz="4" w:space="0" w:color="auto"/>
              <w:right w:val="single" w:sz="4" w:space="0" w:color="auto"/>
            </w:tcBorders>
            <w:hideMark/>
          </w:tcPr>
          <w:p w:rsidR="004F2D8B" w:rsidRPr="00443D37" w:rsidRDefault="00B476AA" w:rsidP="00443D37">
            <w:pPr>
              <w:pStyle w:val="a5"/>
              <w:jc w:val="both"/>
              <w:rPr>
                <w:rFonts w:ascii="Times New Roman" w:hAnsi="Times New Roman"/>
                <w:sz w:val="24"/>
                <w:szCs w:val="24"/>
              </w:rPr>
            </w:pPr>
            <w:r w:rsidRPr="00443D37">
              <w:rPr>
                <w:rFonts w:ascii="Times New Roman" w:hAnsi="Times New Roman"/>
                <w:color w:val="000000"/>
                <w:sz w:val="24"/>
                <w:szCs w:val="24"/>
              </w:rPr>
              <w:t>Мастерская Деда Мороза</w:t>
            </w:r>
          </w:p>
        </w:tc>
        <w:tc>
          <w:tcPr>
            <w:tcW w:w="3112" w:type="dxa"/>
            <w:tcBorders>
              <w:top w:val="single" w:sz="4" w:space="0" w:color="auto"/>
              <w:left w:val="single" w:sz="4" w:space="0" w:color="auto"/>
              <w:bottom w:val="single" w:sz="4" w:space="0" w:color="auto"/>
              <w:right w:val="single" w:sz="4" w:space="0" w:color="auto"/>
            </w:tcBorders>
            <w:hideMark/>
          </w:tcPr>
          <w:p w:rsidR="004F2D8B" w:rsidRPr="00443D37" w:rsidRDefault="00B476AA" w:rsidP="00443D37">
            <w:pPr>
              <w:pStyle w:val="a5"/>
              <w:jc w:val="both"/>
              <w:rPr>
                <w:rFonts w:ascii="Times New Roman" w:hAnsi="Times New Roman"/>
                <w:sz w:val="24"/>
                <w:szCs w:val="24"/>
              </w:rPr>
            </w:pPr>
            <w:r w:rsidRPr="00443D37">
              <w:rPr>
                <w:rFonts w:ascii="Times New Roman" w:hAnsi="Times New Roman"/>
                <w:sz w:val="24"/>
                <w:szCs w:val="24"/>
              </w:rPr>
              <w:t>Подготовка к новогоднему маскараду</w:t>
            </w:r>
          </w:p>
        </w:tc>
        <w:tc>
          <w:tcPr>
            <w:tcW w:w="3063" w:type="dxa"/>
            <w:tcBorders>
              <w:top w:val="single" w:sz="4" w:space="0" w:color="auto"/>
              <w:left w:val="single" w:sz="4" w:space="0" w:color="auto"/>
              <w:bottom w:val="single" w:sz="4" w:space="0" w:color="auto"/>
              <w:right w:val="single" w:sz="4" w:space="0" w:color="auto"/>
            </w:tcBorders>
            <w:hideMark/>
          </w:tcPr>
          <w:p w:rsidR="004F2D8B" w:rsidRPr="00443D37" w:rsidRDefault="00AA60A4" w:rsidP="00443D37">
            <w:pPr>
              <w:pStyle w:val="a5"/>
              <w:jc w:val="both"/>
              <w:rPr>
                <w:rFonts w:ascii="Times New Roman" w:hAnsi="Times New Roman"/>
                <w:sz w:val="24"/>
                <w:szCs w:val="24"/>
              </w:rPr>
            </w:pPr>
            <w:r w:rsidRPr="00443D37">
              <w:rPr>
                <w:rFonts w:ascii="Times New Roman" w:hAnsi="Times New Roman"/>
                <w:sz w:val="24"/>
                <w:szCs w:val="24"/>
              </w:rPr>
              <w:t>И</w:t>
            </w:r>
            <w:r w:rsidR="00B476AA" w:rsidRPr="00443D37">
              <w:rPr>
                <w:rFonts w:ascii="Times New Roman" w:hAnsi="Times New Roman"/>
                <w:sz w:val="24"/>
                <w:szCs w:val="24"/>
              </w:rPr>
              <w:t>зготовление масок</w:t>
            </w:r>
            <w:r w:rsidRPr="00443D37">
              <w:rPr>
                <w:rFonts w:ascii="Times New Roman" w:hAnsi="Times New Roman"/>
                <w:sz w:val="24"/>
                <w:szCs w:val="24"/>
              </w:rPr>
              <w:t>, плакатов</w:t>
            </w:r>
            <w:r w:rsidR="00B476AA" w:rsidRPr="00443D37">
              <w:rPr>
                <w:rFonts w:ascii="Times New Roman" w:hAnsi="Times New Roman"/>
                <w:sz w:val="24"/>
                <w:szCs w:val="24"/>
              </w:rPr>
              <w:t>.</w:t>
            </w:r>
            <w:r w:rsidRPr="00443D37">
              <w:rPr>
                <w:rFonts w:ascii="Times New Roman" w:hAnsi="Times New Roman"/>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4F2D8B" w:rsidRPr="00443D37" w:rsidRDefault="004F2D8B" w:rsidP="00443D37">
            <w:pPr>
              <w:tabs>
                <w:tab w:val="left" w:pos="2268"/>
              </w:tabs>
              <w:jc w:val="both"/>
              <w:rPr>
                <w:rFonts w:ascii="Times New Roman" w:eastAsia="Times New Roman" w:hAnsi="Times New Roman" w:cs="Times New Roman"/>
                <w:color w:val="000000"/>
                <w:sz w:val="24"/>
                <w:szCs w:val="24"/>
                <w:lang w:eastAsia="ru-RU"/>
              </w:rPr>
            </w:pPr>
          </w:p>
        </w:tc>
      </w:tr>
      <w:tr w:rsidR="00AA60A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15</w:t>
            </w:r>
          </w:p>
        </w:tc>
        <w:tc>
          <w:tcPr>
            <w:tcW w:w="2704"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AA60A4" w:rsidRPr="00443D37" w:rsidRDefault="00AA60A4"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Зим</w:t>
            </w:r>
            <w:r w:rsidR="00C56806" w:rsidRPr="00443D37">
              <w:rPr>
                <w:rFonts w:ascii="Times New Roman" w:hAnsi="Times New Roman"/>
                <w:sz w:val="24"/>
                <w:szCs w:val="24"/>
              </w:rPr>
              <w:t>ушке -зим</w:t>
            </w:r>
            <w:r w:rsidRPr="00443D37">
              <w:rPr>
                <w:rFonts w:ascii="Times New Roman" w:hAnsi="Times New Roman"/>
                <w:sz w:val="24"/>
                <w:szCs w:val="24"/>
              </w:rPr>
              <w:t>е».</w:t>
            </w:r>
          </w:p>
        </w:tc>
        <w:tc>
          <w:tcPr>
            <w:tcW w:w="3112"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p>
          <w:p w:rsidR="00AA60A4" w:rsidRPr="00443D37" w:rsidRDefault="00AA60A4"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w:t>
            </w:r>
            <w:r w:rsidR="00C56806" w:rsidRPr="00443D37">
              <w:rPr>
                <w:rFonts w:ascii="Times New Roman" w:hAnsi="Times New Roman"/>
                <w:sz w:val="24"/>
                <w:szCs w:val="24"/>
              </w:rPr>
              <w:t>ловицы, загадки, ребусы о зиме</w:t>
            </w:r>
            <w:r w:rsidRPr="00443D37">
              <w:rPr>
                <w:rFonts w:ascii="Times New Roman" w:hAnsi="Times New Roman"/>
                <w:sz w:val="24"/>
                <w:szCs w:val="24"/>
              </w:rPr>
              <w:t>. Рисунки и поделки «Краски зимы»</w:t>
            </w:r>
          </w:p>
        </w:tc>
        <w:tc>
          <w:tcPr>
            <w:tcW w:w="3063"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Выставка поделок</w:t>
            </w:r>
            <w:r w:rsidR="00CD4D75" w:rsidRPr="00443D37">
              <w:rPr>
                <w:rFonts w:ascii="Times New Roman" w:hAnsi="Times New Roman"/>
                <w:sz w:val="24"/>
                <w:szCs w:val="24"/>
              </w:rPr>
              <w:t xml:space="preserve"> и рисунков.</w:t>
            </w:r>
          </w:p>
        </w:tc>
        <w:tc>
          <w:tcPr>
            <w:tcW w:w="1304" w:type="dxa"/>
            <w:tcBorders>
              <w:top w:val="single" w:sz="4" w:space="0" w:color="auto"/>
              <w:left w:val="single" w:sz="4" w:space="0" w:color="auto"/>
              <w:bottom w:val="single" w:sz="4" w:space="0" w:color="auto"/>
              <w:right w:val="single" w:sz="4" w:space="0" w:color="auto"/>
            </w:tcBorders>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p>
        </w:tc>
      </w:tr>
      <w:tr w:rsidR="00AA60A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16</w:t>
            </w:r>
          </w:p>
        </w:tc>
        <w:tc>
          <w:tcPr>
            <w:tcW w:w="2704"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Зимние забавы</w:t>
            </w:r>
          </w:p>
        </w:tc>
        <w:tc>
          <w:tcPr>
            <w:tcW w:w="3112" w:type="dxa"/>
            <w:tcBorders>
              <w:top w:val="single" w:sz="4" w:space="0" w:color="auto"/>
              <w:left w:val="single" w:sz="4" w:space="0" w:color="auto"/>
              <w:bottom w:val="single" w:sz="4" w:space="0" w:color="auto"/>
              <w:right w:val="single" w:sz="4" w:space="0" w:color="auto"/>
            </w:tcBorders>
            <w:hideMark/>
          </w:tcPr>
          <w:p w:rsidR="00AA60A4" w:rsidRPr="00443D37" w:rsidRDefault="001749BB" w:rsidP="00443D37">
            <w:pPr>
              <w:pStyle w:val="a5"/>
              <w:jc w:val="both"/>
              <w:rPr>
                <w:rFonts w:ascii="Times New Roman" w:hAnsi="Times New Roman"/>
                <w:sz w:val="24"/>
                <w:szCs w:val="24"/>
              </w:rPr>
            </w:pPr>
            <w:r w:rsidRPr="00443D37">
              <w:rPr>
                <w:rFonts w:ascii="Times New Roman" w:hAnsi="Times New Roman"/>
                <w:sz w:val="24"/>
                <w:szCs w:val="24"/>
              </w:rPr>
              <w:t xml:space="preserve">Праздники Рождество, Крещение. Народные игры. </w:t>
            </w:r>
            <w:r w:rsidR="00AA60A4" w:rsidRPr="00443D37">
              <w:rPr>
                <w:rFonts w:ascii="Times New Roman" w:hAnsi="Times New Roman"/>
                <w:sz w:val="24"/>
                <w:szCs w:val="24"/>
              </w:rPr>
              <w:t xml:space="preserve">Игры на улице, </w:t>
            </w:r>
            <w:r w:rsidR="00F67CCD" w:rsidRPr="00443D37">
              <w:rPr>
                <w:rFonts w:ascii="Times New Roman" w:hAnsi="Times New Roman"/>
                <w:sz w:val="24"/>
                <w:szCs w:val="24"/>
              </w:rPr>
              <w:t xml:space="preserve"> Фигуры из снега</w:t>
            </w:r>
          </w:p>
        </w:tc>
        <w:tc>
          <w:tcPr>
            <w:tcW w:w="3063" w:type="dxa"/>
            <w:tcBorders>
              <w:top w:val="single" w:sz="4" w:space="0" w:color="auto"/>
              <w:left w:val="single" w:sz="4" w:space="0" w:color="auto"/>
              <w:bottom w:val="single" w:sz="4" w:space="0" w:color="auto"/>
              <w:right w:val="single" w:sz="4" w:space="0" w:color="auto"/>
            </w:tcBorders>
            <w:hideMark/>
          </w:tcPr>
          <w:p w:rsidR="001749BB" w:rsidRPr="00443D37" w:rsidRDefault="00AA60A4" w:rsidP="00443D37">
            <w:pPr>
              <w:pStyle w:val="a5"/>
              <w:jc w:val="both"/>
              <w:rPr>
                <w:rFonts w:ascii="Times New Roman" w:hAnsi="Times New Roman"/>
                <w:sz w:val="24"/>
                <w:szCs w:val="24"/>
              </w:rPr>
            </w:pPr>
            <w:r w:rsidRPr="00443D37">
              <w:rPr>
                <w:rFonts w:ascii="Times New Roman" w:hAnsi="Times New Roman"/>
                <w:sz w:val="24"/>
                <w:szCs w:val="24"/>
              </w:rPr>
              <w:t>Проект «Зимние забавы на Руси»</w:t>
            </w:r>
          </w:p>
          <w:p w:rsidR="00AA60A4" w:rsidRPr="00443D37" w:rsidRDefault="00F67CCD" w:rsidP="00443D37">
            <w:pPr>
              <w:pStyle w:val="a5"/>
              <w:jc w:val="both"/>
              <w:rPr>
                <w:rFonts w:ascii="Times New Roman" w:hAnsi="Times New Roman"/>
                <w:sz w:val="24"/>
                <w:szCs w:val="24"/>
              </w:rPr>
            </w:pPr>
            <w:r w:rsidRPr="00443D37">
              <w:rPr>
                <w:rFonts w:ascii="Times New Roman" w:hAnsi="Times New Roman"/>
                <w:sz w:val="24"/>
                <w:szCs w:val="24"/>
              </w:rPr>
              <w:t xml:space="preserve"> Снеговик, черепаха</w:t>
            </w:r>
          </w:p>
        </w:tc>
        <w:tc>
          <w:tcPr>
            <w:tcW w:w="1304" w:type="dxa"/>
            <w:tcBorders>
              <w:top w:val="single" w:sz="4" w:space="0" w:color="auto"/>
              <w:left w:val="single" w:sz="4" w:space="0" w:color="auto"/>
              <w:bottom w:val="single" w:sz="4" w:space="0" w:color="auto"/>
              <w:right w:val="single" w:sz="4" w:space="0" w:color="auto"/>
            </w:tcBorders>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p>
        </w:tc>
      </w:tr>
      <w:tr w:rsidR="00AA60A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17</w:t>
            </w:r>
          </w:p>
        </w:tc>
        <w:tc>
          <w:tcPr>
            <w:tcW w:w="2704" w:type="dxa"/>
            <w:tcBorders>
              <w:top w:val="single" w:sz="4" w:space="0" w:color="auto"/>
              <w:left w:val="single" w:sz="4" w:space="0" w:color="auto"/>
              <w:bottom w:val="single" w:sz="4" w:space="0" w:color="auto"/>
              <w:right w:val="single" w:sz="4" w:space="0" w:color="auto"/>
            </w:tcBorders>
            <w:hideMark/>
          </w:tcPr>
          <w:p w:rsidR="00AA60A4" w:rsidRPr="00443D37" w:rsidRDefault="001D4CC9"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Моя школа - моя судьба</w:t>
            </w:r>
          </w:p>
        </w:tc>
        <w:tc>
          <w:tcPr>
            <w:tcW w:w="3112" w:type="dxa"/>
            <w:tcBorders>
              <w:top w:val="single" w:sz="4" w:space="0" w:color="auto"/>
              <w:left w:val="single" w:sz="4" w:space="0" w:color="auto"/>
              <w:bottom w:val="single" w:sz="4" w:space="0" w:color="auto"/>
              <w:right w:val="single" w:sz="4" w:space="0" w:color="auto"/>
            </w:tcBorders>
            <w:hideMark/>
          </w:tcPr>
          <w:p w:rsidR="00AA60A4" w:rsidRPr="00443D37" w:rsidRDefault="001D4CC9" w:rsidP="00443D37">
            <w:pPr>
              <w:pStyle w:val="a5"/>
              <w:jc w:val="both"/>
              <w:rPr>
                <w:rFonts w:ascii="Times New Roman" w:hAnsi="Times New Roman"/>
                <w:sz w:val="24"/>
                <w:szCs w:val="24"/>
              </w:rPr>
            </w:pPr>
            <w:r w:rsidRPr="00443D37">
              <w:rPr>
                <w:rFonts w:ascii="Times New Roman" w:hAnsi="Times New Roman"/>
                <w:sz w:val="24"/>
                <w:szCs w:val="24"/>
              </w:rPr>
              <w:t>Знакомство с традициями, историей своей школы. С биографиями знаменитых  выпускников школы.</w:t>
            </w:r>
          </w:p>
        </w:tc>
        <w:tc>
          <w:tcPr>
            <w:tcW w:w="3063" w:type="dxa"/>
            <w:tcBorders>
              <w:top w:val="single" w:sz="4" w:space="0" w:color="auto"/>
              <w:left w:val="single" w:sz="4" w:space="0" w:color="auto"/>
              <w:bottom w:val="single" w:sz="4" w:space="0" w:color="auto"/>
              <w:right w:val="single" w:sz="4" w:space="0" w:color="auto"/>
            </w:tcBorders>
            <w:hideMark/>
          </w:tcPr>
          <w:p w:rsidR="00AA60A4" w:rsidRPr="00443D37" w:rsidRDefault="001D4CC9" w:rsidP="00443D37">
            <w:pPr>
              <w:pStyle w:val="a5"/>
              <w:jc w:val="both"/>
              <w:rPr>
                <w:rFonts w:ascii="Times New Roman" w:hAnsi="Times New Roman"/>
                <w:sz w:val="24"/>
                <w:szCs w:val="24"/>
              </w:rPr>
            </w:pPr>
            <w:r w:rsidRPr="00443D37">
              <w:rPr>
                <w:rFonts w:ascii="Times New Roman" w:hAnsi="Times New Roman"/>
                <w:sz w:val="24"/>
                <w:szCs w:val="24"/>
              </w:rPr>
              <w:t xml:space="preserve">Рассказ о судьбе медалистов </w:t>
            </w:r>
            <w:r w:rsidR="003E5DE4" w:rsidRPr="00443D37">
              <w:rPr>
                <w:rFonts w:ascii="Times New Roman" w:hAnsi="Times New Roman"/>
                <w:sz w:val="24"/>
                <w:szCs w:val="24"/>
              </w:rPr>
              <w:t>своей школы.  Сочинение на тему «Моя школа в будущем». Интересные истории из школьной жизни родителей.</w:t>
            </w:r>
          </w:p>
        </w:tc>
        <w:tc>
          <w:tcPr>
            <w:tcW w:w="1304" w:type="dxa"/>
            <w:tcBorders>
              <w:top w:val="single" w:sz="4" w:space="0" w:color="auto"/>
              <w:left w:val="single" w:sz="4" w:space="0" w:color="auto"/>
              <w:bottom w:val="single" w:sz="4" w:space="0" w:color="auto"/>
              <w:right w:val="single" w:sz="4" w:space="0" w:color="auto"/>
            </w:tcBorders>
          </w:tcPr>
          <w:p w:rsidR="00AA60A4" w:rsidRPr="00443D37" w:rsidRDefault="00AA60A4" w:rsidP="00443D37">
            <w:pPr>
              <w:tabs>
                <w:tab w:val="left" w:pos="2268"/>
              </w:tabs>
              <w:jc w:val="both"/>
              <w:rPr>
                <w:rFonts w:ascii="Times New Roman" w:eastAsia="Times New Roman" w:hAnsi="Times New Roman" w:cs="Times New Roman"/>
                <w:color w:val="000000"/>
                <w:sz w:val="24"/>
                <w:szCs w:val="24"/>
                <w:lang w:eastAsia="ru-RU"/>
              </w:rPr>
            </w:pPr>
          </w:p>
        </w:tc>
      </w:tr>
      <w:tr w:rsidR="003E5DE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18</w:t>
            </w:r>
          </w:p>
        </w:tc>
        <w:tc>
          <w:tcPr>
            <w:tcW w:w="2704"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Моя школа - моя судьба</w:t>
            </w:r>
          </w:p>
        </w:tc>
        <w:tc>
          <w:tcPr>
            <w:tcW w:w="3112"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pStyle w:val="a5"/>
              <w:jc w:val="both"/>
              <w:rPr>
                <w:rFonts w:ascii="Times New Roman" w:hAnsi="Times New Roman"/>
                <w:sz w:val="24"/>
                <w:szCs w:val="24"/>
              </w:rPr>
            </w:pPr>
            <w:r w:rsidRPr="00443D37">
              <w:rPr>
                <w:rFonts w:ascii="Times New Roman" w:hAnsi="Times New Roman"/>
                <w:sz w:val="24"/>
                <w:szCs w:val="24"/>
              </w:rPr>
              <w:t>Знакомство с традициями, историей своей школы. С биографиями знаменитых  выпускников школы. Подготовка и участие в праздновании «Дня родной школы»</w:t>
            </w:r>
          </w:p>
        </w:tc>
        <w:tc>
          <w:tcPr>
            <w:tcW w:w="3063"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pStyle w:val="a5"/>
              <w:jc w:val="both"/>
              <w:rPr>
                <w:rFonts w:ascii="Times New Roman" w:hAnsi="Times New Roman"/>
                <w:sz w:val="24"/>
                <w:szCs w:val="24"/>
              </w:rPr>
            </w:pPr>
            <w:r w:rsidRPr="00443D37">
              <w:rPr>
                <w:rFonts w:ascii="Times New Roman" w:hAnsi="Times New Roman"/>
                <w:sz w:val="24"/>
                <w:szCs w:val="24"/>
              </w:rPr>
              <w:t>Рассказ о судьбе медалистов своей школы.  Сочинение на тему «Моя школа в будущем». Интересные истории из школьной жизни родителей. Разучивание песен и стихов о школе.</w:t>
            </w:r>
          </w:p>
        </w:tc>
        <w:tc>
          <w:tcPr>
            <w:tcW w:w="1304" w:type="dxa"/>
            <w:tcBorders>
              <w:top w:val="single" w:sz="4" w:space="0" w:color="auto"/>
              <w:left w:val="single" w:sz="4" w:space="0" w:color="auto"/>
              <w:bottom w:val="single" w:sz="4" w:space="0" w:color="auto"/>
              <w:right w:val="single" w:sz="4" w:space="0" w:color="auto"/>
            </w:tcBorders>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p>
        </w:tc>
      </w:tr>
      <w:tr w:rsidR="003E5DE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19</w:t>
            </w:r>
          </w:p>
        </w:tc>
        <w:tc>
          <w:tcPr>
            <w:tcW w:w="2704" w:type="dxa"/>
            <w:tcBorders>
              <w:top w:val="single" w:sz="4" w:space="0" w:color="auto"/>
              <w:left w:val="single" w:sz="4" w:space="0" w:color="auto"/>
              <w:bottom w:val="single" w:sz="4" w:space="0" w:color="auto"/>
              <w:right w:val="single" w:sz="4" w:space="0" w:color="auto"/>
            </w:tcBorders>
            <w:hideMark/>
          </w:tcPr>
          <w:p w:rsidR="003E5DE4" w:rsidRPr="00443D37" w:rsidRDefault="00866758"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Защитники Отечества</w:t>
            </w:r>
          </w:p>
        </w:tc>
        <w:tc>
          <w:tcPr>
            <w:tcW w:w="3112" w:type="dxa"/>
            <w:tcBorders>
              <w:top w:val="single" w:sz="4" w:space="0" w:color="auto"/>
              <w:left w:val="single" w:sz="4" w:space="0" w:color="auto"/>
              <w:bottom w:val="single" w:sz="4" w:space="0" w:color="auto"/>
              <w:right w:val="single" w:sz="4" w:space="0" w:color="auto"/>
            </w:tcBorders>
            <w:hideMark/>
          </w:tcPr>
          <w:p w:rsidR="003E5DE4" w:rsidRPr="00443D37" w:rsidRDefault="00866758" w:rsidP="00443D37">
            <w:pPr>
              <w:pStyle w:val="a5"/>
              <w:jc w:val="both"/>
              <w:rPr>
                <w:rFonts w:ascii="Times New Roman" w:hAnsi="Times New Roman"/>
                <w:sz w:val="24"/>
                <w:szCs w:val="24"/>
              </w:rPr>
            </w:pPr>
            <w:r w:rsidRPr="00443D37">
              <w:rPr>
                <w:rFonts w:ascii="Times New Roman" w:hAnsi="Times New Roman"/>
                <w:sz w:val="24"/>
                <w:szCs w:val="24"/>
              </w:rPr>
              <w:t>Воины – интернационалисты нашего села  (биография) Спортивно - патриотическое мероприятие «Вперед, мальчишки»</w:t>
            </w:r>
          </w:p>
        </w:tc>
        <w:tc>
          <w:tcPr>
            <w:tcW w:w="3063" w:type="dxa"/>
            <w:tcBorders>
              <w:top w:val="single" w:sz="4" w:space="0" w:color="auto"/>
              <w:left w:val="single" w:sz="4" w:space="0" w:color="auto"/>
              <w:bottom w:val="single" w:sz="4" w:space="0" w:color="auto"/>
              <w:right w:val="single" w:sz="4" w:space="0" w:color="auto"/>
            </w:tcBorders>
            <w:hideMark/>
          </w:tcPr>
          <w:p w:rsidR="003E5DE4" w:rsidRPr="00443D37" w:rsidRDefault="00866758" w:rsidP="00443D37">
            <w:pPr>
              <w:pStyle w:val="a5"/>
              <w:jc w:val="both"/>
              <w:rPr>
                <w:rFonts w:ascii="Times New Roman" w:hAnsi="Times New Roman"/>
                <w:sz w:val="24"/>
                <w:szCs w:val="24"/>
              </w:rPr>
            </w:pPr>
            <w:r w:rsidRPr="00443D37">
              <w:rPr>
                <w:rFonts w:ascii="Times New Roman" w:hAnsi="Times New Roman"/>
                <w:sz w:val="24"/>
                <w:szCs w:val="24"/>
              </w:rPr>
              <w:t>Пословицы о родине, стихи о родине.</w:t>
            </w:r>
            <w:r w:rsidR="00F67CCD" w:rsidRPr="00443D37">
              <w:rPr>
                <w:rFonts w:ascii="Times New Roman" w:hAnsi="Times New Roman"/>
                <w:sz w:val="24"/>
                <w:szCs w:val="24"/>
              </w:rPr>
              <w:t xml:space="preserve"> Открытка поздравление ко дню Отечества.</w:t>
            </w:r>
          </w:p>
        </w:tc>
        <w:tc>
          <w:tcPr>
            <w:tcW w:w="1304" w:type="dxa"/>
            <w:tcBorders>
              <w:top w:val="single" w:sz="4" w:space="0" w:color="auto"/>
              <w:left w:val="single" w:sz="4" w:space="0" w:color="auto"/>
              <w:bottom w:val="single" w:sz="4" w:space="0" w:color="auto"/>
              <w:right w:val="single" w:sz="4" w:space="0" w:color="auto"/>
            </w:tcBorders>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p>
        </w:tc>
      </w:tr>
      <w:tr w:rsidR="003E5DE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20</w:t>
            </w:r>
          </w:p>
        </w:tc>
        <w:tc>
          <w:tcPr>
            <w:tcW w:w="2704" w:type="dxa"/>
            <w:tcBorders>
              <w:top w:val="single" w:sz="4" w:space="0" w:color="auto"/>
              <w:left w:val="single" w:sz="4" w:space="0" w:color="auto"/>
              <w:bottom w:val="single" w:sz="4" w:space="0" w:color="auto"/>
              <w:right w:val="single" w:sz="4" w:space="0" w:color="auto"/>
            </w:tcBorders>
            <w:hideMark/>
          </w:tcPr>
          <w:p w:rsidR="003E5DE4" w:rsidRPr="00443D37" w:rsidRDefault="00F67CCD"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Птичья столовая</w:t>
            </w:r>
          </w:p>
        </w:tc>
        <w:tc>
          <w:tcPr>
            <w:tcW w:w="3112" w:type="dxa"/>
            <w:tcBorders>
              <w:top w:val="single" w:sz="4" w:space="0" w:color="auto"/>
              <w:left w:val="single" w:sz="4" w:space="0" w:color="auto"/>
              <w:bottom w:val="single" w:sz="4" w:space="0" w:color="auto"/>
              <w:right w:val="single" w:sz="4" w:space="0" w:color="auto"/>
            </w:tcBorders>
            <w:hideMark/>
          </w:tcPr>
          <w:p w:rsidR="003E5DE4" w:rsidRPr="00443D37" w:rsidRDefault="00F67CCD" w:rsidP="00443D37">
            <w:pPr>
              <w:pStyle w:val="a5"/>
              <w:jc w:val="both"/>
              <w:rPr>
                <w:rFonts w:ascii="Times New Roman" w:hAnsi="Times New Roman"/>
                <w:sz w:val="24"/>
                <w:szCs w:val="24"/>
              </w:rPr>
            </w:pPr>
            <w:r w:rsidRPr="00443D37">
              <w:rPr>
                <w:rFonts w:ascii="Times New Roman" w:hAnsi="Times New Roman"/>
                <w:sz w:val="24"/>
                <w:szCs w:val="24"/>
              </w:rPr>
              <w:t>Беседа «Помоги птицам», заготовка кормушек.</w:t>
            </w:r>
          </w:p>
        </w:tc>
        <w:tc>
          <w:tcPr>
            <w:tcW w:w="3063" w:type="dxa"/>
            <w:tcBorders>
              <w:top w:val="single" w:sz="4" w:space="0" w:color="auto"/>
              <w:left w:val="single" w:sz="4" w:space="0" w:color="auto"/>
              <w:bottom w:val="single" w:sz="4" w:space="0" w:color="auto"/>
              <w:right w:val="single" w:sz="4" w:space="0" w:color="auto"/>
            </w:tcBorders>
            <w:hideMark/>
          </w:tcPr>
          <w:p w:rsidR="003E5DE4" w:rsidRPr="00443D37" w:rsidRDefault="00F67CCD" w:rsidP="00443D37">
            <w:pPr>
              <w:pStyle w:val="a5"/>
              <w:jc w:val="both"/>
              <w:rPr>
                <w:rFonts w:ascii="Times New Roman" w:hAnsi="Times New Roman"/>
                <w:sz w:val="24"/>
                <w:szCs w:val="24"/>
              </w:rPr>
            </w:pPr>
            <w:r w:rsidRPr="00443D37">
              <w:rPr>
                <w:rFonts w:ascii="Times New Roman" w:hAnsi="Times New Roman"/>
                <w:sz w:val="24"/>
                <w:szCs w:val="24"/>
              </w:rPr>
              <w:t>Проект «Птицы наши друзья»</w:t>
            </w:r>
          </w:p>
        </w:tc>
        <w:tc>
          <w:tcPr>
            <w:tcW w:w="1304" w:type="dxa"/>
            <w:tcBorders>
              <w:top w:val="single" w:sz="4" w:space="0" w:color="auto"/>
              <w:left w:val="single" w:sz="4" w:space="0" w:color="auto"/>
              <w:bottom w:val="single" w:sz="4" w:space="0" w:color="auto"/>
              <w:right w:val="single" w:sz="4" w:space="0" w:color="auto"/>
            </w:tcBorders>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p>
        </w:tc>
      </w:tr>
      <w:tr w:rsidR="00B45C3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B45C34" w:rsidRPr="00443D37" w:rsidRDefault="00B45C34"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21</w:t>
            </w:r>
          </w:p>
        </w:tc>
        <w:tc>
          <w:tcPr>
            <w:tcW w:w="2704" w:type="dxa"/>
            <w:tcBorders>
              <w:top w:val="single" w:sz="4" w:space="0" w:color="auto"/>
              <w:left w:val="single" w:sz="4" w:space="0" w:color="auto"/>
              <w:bottom w:val="single" w:sz="4" w:space="0" w:color="auto"/>
              <w:right w:val="single" w:sz="4" w:space="0" w:color="auto"/>
            </w:tcBorders>
            <w:hideMark/>
          </w:tcPr>
          <w:p w:rsidR="00B45C34" w:rsidRPr="00443D37" w:rsidRDefault="00B45C34"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 Основатели оренбургской губернии.</w:t>
            </w:r>
          </w:p>
        </w:tc>
        <w:tc>
          <w:tcPr>
            <w:tcW w:w="3112" w:type="dxa"/>
            <w:tcBorders>
              <w:top w:val="single" w:sz="4" w:space="0" w:color="auto"/>
              <w:left w:val="single" w:sz="4" w:space="0" w:color="auto"/>
              <w:bottom w:val="single" w:sz="4" w:space="0" w:color="auto"/>
              <w:right w:val="single" w:sz="4" w:space="0" w:color="auto"/>
            </w:tcBorders>
            <w:hideMark/>
          </w:tcPr>
          <w:p w:rsidR="00B45C34" w:rsidRPr="00443D37" w:rsidRDefault="00B45C34" w:rsidP="00443D37">
            <w:pPr>
              <w:pStyle w:val="a5"/>
              <w:jc w:val="both"/>
              <w:rPr>
                <w:rFonts w:ascii="Times New Roman" w:hAnsi="Times New Roman"/>
                <w:sz w:val="24"/>
                <w:szCs w:val="24"/>
              </w:rPr>
            </w:pPr>
            <w:r w:rsidRPr="00443D37">
              <w:rPr>
                <w:rFonts w:ascii="Times New Roman" w:hAnsi="Times New Roman"/>
                <w:color w:val="000000"/>
                <w:sz w:val="24"/>
                <w:szCs w:val="24"/>
                <w:shd w:val="clear" w:color="auto" w:fill="FFFFFF"/>
              </w:rPr>
              <w:t>Знакомство с историей Оренбуржья</w:t>
            </w:r>
            <w:r w:rsidRPr="00443D37">
              <w:rPr>
                <w:rFonts w:ascii="Times New Roman" w:hAnsi="Times New Roman"/>
                <w:sz w:val="24"/>
                <w:szCs w:val="24"/>
                <w:shd w:val="clear" w:color="auto" w:fill="FFFFFF"/>
              </w:rPr>
              <w:t xml:space="preserve"> . П. И. Рычков,</w:t>
            </w:r>
            <w:r w:rsidRPr="00443D37">
              <w:rPr>
                <w:rFonts w:ascii="Times New Roman" w:hAnsi="Times New Roman"/>
                <w:spacing w:val="-2"/>
                <w:sz w:val="24"/>
                <w:szCs w:val="24"/>
                <w:shd w:val="clear" w:color="auto" w:fill="FFFFFF"/>
              </w:rPr>
              <w:t xml:space="preserve">  И. К. Кирилов, В. Н. Татищев, И. И. Неплюев</w:t>
            </w:r>
            <w:r w:rsidRPr="00443D37">
              <w:rPr>
                <w:rFonts w:ascii="Times New Roman" w:hAnsi="Times New Roman"/>
                <w:color w:val="000000"/>
                <w:sz w:val="24"/>
                <w:szCs w:val="24"/>
                <w:shd w:val="clear" w:color="auto" w:fill="FFFFFF"/>
              </w:rPr>
              <w:t xml:space="preserve">. </w:t>
            </w:r>
          </w:p>
        </w:tc>
        <w:tc>
          <w:tcPr>
            <w:tcW w:w="3063" w:type="dxa"/>
            <w:tcBorders>
              <w:top w:val="single" w:sz="4" w:space="0" w:color="auto"/>
              <w:left w:val="single" w:sz="4" w:space="0" w:color="auto"/>
              <w:bottom w:val="single" w:sz="4" w:space="0" w:color="auto"/>
              <w:right w:val="single" w:sz="4" w:space="0" w:color="auto"/>
            </w:tcBorders>
            <w:hideMark/>
          </w:tcPr>
          <w:p w:rsidR="00B45C34" w:rsidRPr="00443D37" w:rsidRDefault="00F97B2C" w:rsidP="00443D37">
            <w:pPr>
              <w:pStyle w:val="a5"/>
              <w:jc w:val="both"/>
              <w:rPr>
                <w:rFonts w:ascii="Times New Roman" w:hAnsi="Times New Roman"/>
                <w:sz w:val="24"/>
                <w:szCs w:val="24"/>
              </w:rPr>
            </w:pPr>
            <w:r w:rsidRPr="00443D37">
              <w:rPr>
                <w:rFonts w:ascii="Times New Roman" w:hAnsi="Times New Roman"/>
                <w:sz w:val="24"/>
                <w:szCs w:val="24"/>
              </w:rPr>
              <w:t xml:space="preserve">Презентация «Памятники архитектуры города Оренбурга» Символика Оренбуржья </w:t>
            </w:r>
          </w:p>
        </w:tc>
        <w:tc>
          <w:tcPr>
            <w:tcW w:w="1304" w:type="dxa"/>
            <w:tcBorders>
              <w:top w:val="single" w:sz="4" w:space="0" w:color="auto"/>
              <w:left w:val="single" w:sz="4" w:space="0" w:color="auto"/>
              <w:bottom w:val="single" w:sz="4" w:space="0" w:color="auto"/>
              <w:right w:val="single" w:sz="4" w:space="0" w:color="auto"/>
            </w:tcBorders>
          </w:tcPr>
          <w:p w:rsidR="00B45C34" w:rsidRPr="00443D37" w:rsidRDefault="00B45C34" w:rsidP="00443D37">
            <w:pPr>
              <w:tabs>
                <w:tab w:val="left" w:pos="2268"/>
              </w:tabs>
              <w:jc w:val="both"/>
              <w:rPr>
                <w:rFonts w:ascii="Times New Roman" w:eastAsia="Times New Roman" w:hAnsi="Times New Roman" w:cs="Times New Roman"/>
                <w:color w:val="000000"/>
                <w:sz w:val="24"/>
                <w:szCs w:val="24"/>
                <w:lang w:eastAsia="ru-RU"/>
              </w:rPr>
            </w:pPr>
          </w:p>
        </w:tc>
      </w:tr>
      <w:tr w:rsidR="003E5DE4" w:rsidRPr="00443D37" w:rsidTr="002D7903">
        <w:tc>
          <w:tcPr>
            <w:tcW w:w="557" w:type="dxa"/>
            <w:tcBorders>
              <w:top w:val="single" w:sz="4" w:space="0" w:color="auto"/>
              <w:left w:val="single" w:sz="4" w:space="0" w:color="auto"/>
              <w:bottom w:val="single" w:sz="4" w:space="0" w:color="auto"/>
              <w:right w:val="single" w:sz="4" w:space="0" w:color="auto"/>
            </w:tcBorders>
            <w:hideMark/>
          </w:tcPr>
          <w:p w:rsidR="003E5DE4" w:rsidRPr="00443D37" w:rsidRDefault="00F67CCD"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 xml:space="preserve">  2</w:t>
            </w:r>
            <w:r w:rsidR="00B45C34" w:rsidRPr="00443D37">
              <w:rPr>
                <w:rFonts w:ascii="Times New Roman" w:eastAsia="Times New Roman" w:hAnsi="Times New Roman" w:cs="Times New Roman"/>
                <w:color w:val="000000"/>
                <w:sz w:val="24"/>
                <w:szCs w:val="24"/>
                <w:lang w:eastAsia="ru-RU"/>
              </w:rPr>
              <w:t>2</w:t>
            </w:r>
          </w:p>
        </w:tc>
        <w:tc>
          <w:tcPr>
            <w:tcW w:w="2704" w:type="dxa"/>
            <w:tcBorders>
              <w:top w:val="single" w:sz="4" w:space="0" w:color="auto"/>
              <w:left w:val="single" w:sz="4" w:space="0" w:color="auto"/>
              <w:bottom w:val="single" w:sz="4" w:space="0" w:color="auto"/>
              <w:right w:val="single" w:sz="4" w:space="0" w:color="auto"/>
            </w:tcBorders>
            <w:hideMark/>
          </w:tcPr>
          <w:p w:rsidR="003E5DE4" w:rsidRPr="00443D37" w:rsidRDefault="00102A3F"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w:t>
            </w:r>
            <w:r w:rsidR="00E43E5F" w:rsidRPr="00443D37">
              <w:rPr>
                <w:rFonts w:ascii="Times New Roman" w:hAnsi="Times New Roman"/>
                <w:b/>
                <w:sz w:val="24"/>
                <w:szCs w:val="24"/>
              </w:rPr>
              <w:t xml:space="preserve"> </w:t>
            </w:r>
            <w:r w:rsidR="00E43E5F" w:rsidRPr="00443D37">
              <w:rPr>
                <w:rFonts w:ascii="Times New Roman" w:hAnsi="Times New Roman"/>
                <w:sz w:val="24"/>
                <w:szCs w:val="24"/>
              </w:rPr>
              <w:t>Муса Джалиль</w:t>
            </w:r>
          </w:p>
        </w:tc>
        <w:tc>
          <w:tcPr>
            <w:tcW w:w="3112" w:type="dxa"/>
            <w:tcBorders>
              <w:top w:val="single" w:sz="4" w:space="0" w:color="auto"/>
              <w:left w:val="single" w:sz="4" w:space="0" w:color="auto"/>
              <w:bottom w:val="single" w:sz="4" w:space="0" w:color="auto"/>
              <w:right w:val="single" w:sz="4" w:space="0" w:color="auto"/>
            </w:tcBorders>
            <w:hideMark/>
          </w:tcPr>
          <w:p w:rsidR="00E43E5F" w:rsidRPr="00443D37" w:rsidRDefault="00E43E5F" w:rsidP="00443D37">
            <w:pPr>
              <w:pStyle w:val="1"/>
              <w:shd w:val="clear" w:color="auto" w:fill="FFFFFF"/>
              <w:spacing w:before="0" w:after="0"/>
              <w:jc w:val="both"/>
              <w:outlineLvl w:val="0"/>
              <w:rPr>
                <w:b w:val="0"/>
                <w:sz w:val="24"/>
                <w:szCs w:val="24"/>
              </w:rPr>
            </w:pPr>
            <w:r w:rsidRPr="00443D37">
              <w:rPr>
                <w:b w:val="0"/>
                <w:sz w:val="24"/>
                <w:szCs w:val="24"/>
              </w:rPr>
              <w:t>Знакомство с биографией и творчеством Мусы Джалиля (презентация)</w:t>
            </w:r>
          </w:p>
          <w:p w:rsidR="003E5DE4" w:rsidRPr="00443D37" w:rsidRDefault="00E43E5F" w:rsidP="00443D37">
            <w:pPr>
              <w:pStyle w:val="1"/>
              <w:shd w:val="clear" w:color="auto" w:fill="FFFFFF"/>
              <w:spacing w:before="0" w:after="0"/>
              <w:jc w:val="both"/>
              <w:outlineLvl w:val="0"/>
              <w:rPr>
                <w:b w:val="0"/>
                <w:sz w:val="24"/>
                <w:szCs w:val="24"/>
              </w:rPr>
            </w:pPr>
            <w:r w:rsidRPr="00443D37">
              <w:rPr>
                <w:b w:val="0"/>
                <w:sz w:val="24"/>
                <w:szCs w:val="24"/>
              </w:rPr>
              <w:t>Подвиг Мусы Джалиля (видеофильм)</w:t>
            </w:r>
          </w:p>
        </w:tc>
        <w:tc>
          <w:tcPr>
            <w:tcW w:w="3063" w:type="dxa"/>
            <w:tcBorders>
              <w:top w:val="single" w:sz="4" w:space="0" w:color="auto"/>
              <w:left w:val="single" w:sz="4" w:space="0" w:color="auto"/>
              <w:bottom w:val="single" w:sz="4" w:space="0" w:color="auto"/>
              <w:right w:val="single" w:sz="4" w:space="0" w:color="auto"/>
            </w:tcBorders>
            <w:hideMark/>
          </w:tcPr>
          <w:p w:rsidR="003E5DE4" w:rsidRPr="00443D37" w:rsidRDefault="00E43E5F" w:rsidP="00443D37">
            <w:pPr>
              <w:pStyle w:val="a5"/>
              <w:jc w:val="both"/>
              <w:rPr>
                <w:rFonts w:ascii="Times New Roman" w:hAnsi="Times New Roman"/>
                <w:sz w:val="24"/>
                <w:szCs w:val="24"/>
              </w:rPr>
            </w:pPr>
            <w:r w:rsidRPr="00443D37">
              <w:rPr>
                <w:rFonts w:ascii="Times New Roman" w:hAnsi="Times New Roman"/>
                <w:sz w:val="24"/>
                <w:szCs w:val="24"/>
              </w:rPr>
              <w:t>Проект « Подвиг Мусы Джалиля », стихи.</w:t>
            </w:r>
          </w:p>
        </w:tc>
        <w:tc>
          <w:tcPr>
            <w:tcW w:w="1304" w:type="dxa"/>
            <w:tcBorders>
              <w:top w:val="single" w:sz="4" w:space="0" w:color="auto"/>
              <w:left w:val="single" w:sz="4" w:space="0" w:color="auto"/>
              <w:bottom w:val="single" w:sz="4" w:space="0" w:color="auto"/>
              <w:right w:val="single" w:sz="4" w:space="0" w:color="auto"/>
            </w:tcBorders>
          </w:tcPr>
          <w:p w:rsidR="003E5DE4" w:rsidRPr="00443D37" w:rsidRDefault="003E5DE4" w:rsidP="00443D37">
            <w:pPr>
              <w:tabs>
                <w:tab w:val="left" w:pos="2268"/>
              </w:tabs>
              <w:jc w:val="both"/>
              <w:rPr>
                <w:rFonts w:ascii="Times New Roman" w:eastAsia="Times New Roman" w:hAnsi="Times New Roman" w:cs="Times New Roman"/>
                <w:color w:val="000000"/>
                <w:sz w:val="24"/>
                <w:szCs w:val="24"/>
                <w:lang w:eastAsia="ru-RU"/>
              </w:rPr>
            </w:pPr>
          </w:p>
        </w:tc>
      </w:tr>
      <w:tr w:rsidR="00E43E5F" w:rsidRPr="00443D37" w:rsidTr="002D7903">
        <w:tc>
          <w:tcPr>
            <w:tcW w:w="557" w:type="dxa"/>
            <w:tcBorders>
              <w:top w:val="single" w:sz="4" w:space="0" w:color="auto"/>
              <w:left w:val="single" w:sz="4" w:space="0" w:color="auto"/>
              <w:bottom w:val="single" w:sz="4" w:space="0" w:color="auto"/>
              <w:right w:val="single" w:sz="4" w:space="0" w:color="auto"/>
            </w:tcBorders>
            <w:hideMark/>
          </w:tcPr>
          <w:p w:rsidR="00E43E5F" w:rsidRPr="00443D37" w:rsidRDefault="00E43E5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w:t>
            </w:r>
            <w:r w:rsidR="00B45C34" w:rsidRPr="00443D37">
              <w:rPr>
                <w:rFonts w:ascii="Times New Roman" w:eastAsia="Times New Roman" w:hAnsi="Times New Roman" w:cs="Times New Roman"/>
                <w:color w:val="000000"/>
                <w:sz w:val="24"/>
                <w:szCs w:val="24"/>
                <w:lang w:eastAsia="ru-RU"/>
              </w:rPr>
              <w:t>3</w:t>
            </w:r>
          </w:p>
        </w:tc>
        <w:tc>
          <w:tcPr>
            <w:tcW w:w="2704" w:type="dxa"/>
            <w:tcBorders>
              <w:top w:val="single" w:sz="4" w:space="0" w:color="auto"/>
              <w:left w:val="single" w:sz="4" w:space="0" w:color="auto"/>
              <w:bottom w:val="single" w:sz="4" w:space="0" w:color="auto"/>
              <w:right w:val="single" w:sz="4" w:space="0" w:color="auto"/>
            </w:tcBorders>
            <w:hideMark/>
          </w:tcPr>
          <w:p w:rsidR="00E43E5F" w:rsidRPr="00443D37" w:rsidRDefault="001749B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 xml:space="preserve">«Умелые руки не знают скуки» </w:t>
            </w:r>
            <w:r w:rsidR="00F97B2C" w:rsidRPr="00443D37">
              <w:rPr>
                <w:rFonts w:ascii="Times New Roman" w:hAnsi="Times New Roman"/>
                <w:color w:val="000000"/>
                <w:sz w:val="24"/>
                <w:szCs w:val="24"/>
              </w:rPr>
              <w:t>Местные умельцы.</w:t>
            </w:r>
          </w:p>
          <w:p w:rsidR="001749BB" w:rsidRPr="00443D37" w:rsidRDefault="001749BB" w:rsidP="00443D37">
            <w:pPr>
              <w:pStyle w:val="a5"/>
              <w:jc w:val="both"/>
              <w:rPr>
                <w:rFonts w:ascii="Times New Roman" w:hAnsi="Times New Roman"/>
                <w:color w:val="000000"/>
                <w:sz w:val="24"/>
                <w:szCs w:val="24"/>
              </w:rPr>
            </w:pPr>
          </w:p>
        </w:tc>
        <w:tc>
          <w:tcPr>
            <w:tcW w:w="3112" w:type="dxa"/>
            <w:tcBorders>
              <w:top w:val="single" w:sz="4" w:space="0" w:color="auto"/>
              <w:left w:val="single" w:sz="4" w:space="0" w:color="auto"/>
              <w:bottom w:val="single" w:sz="4" w:space="0" w:color="auto"/>
              <w:right w:val="single" w:sz="4" w:space="0" w:color="auto"/>
            </w:tcBorders>
            <w:hideMark/>
          </w:tcPr>
          <w:p w:rsidR="00E43E5F" w:rsidRPr="00443D37" w:rsidRDefault="001749BB" w:rsidP="00443D37">
            <w:pPr>
              <w:pStyle w:val="1"/>
              <w:shd w:val="clear" w:color="auto" w:fill="FFFFFF"/>
              <w:spacing w:before="0" w:after="0"/>
              <w:jc w:val="both"/>
              <w:outlineLvl w:val="0"/>
              <w:rPr>
                <w:b w:val="0"/>
                <w:sz w:val="24"/>
                <w:szCs w:val="24"/>
              </w:rPr>
            </w:pPr>
            <w:r w:rsidRPr="00443D37">
              <w:rPr>
                <w:b w:val="0"/>
                <w:sz w:val="24"/>
                <w:szCs w:val="24"/>
              </w:rPr>
              <w:t xml:space="preserve">Знакомство с народными умельцами, местными поэтами, интересными людьми. </w:t>
            </w:r>
            <w:r w:rsidR="00F97B2C" w:rsidRPr="00443D37">
              <w:rPr>
                <w:b w:val="0"/>
                <w:sz w:val="24"/>
                <w:szCs w:val="24"/>
              </w:rPr>
              <w:t>Выставка работ</w:t>
            </w:r>
            <w:r w:rsidRPr="00443D37">
              <w:rPr>
                <w:b w:val="0"/>
                <w:sz w:val="24"/>
                <w:szCs w:val="24"/>
              </w:rPr>
              <w:t xml:space="preserve"> местных умельцев.</w:t>
            </w:r>
          </w:p>
        </w:tc>
        <w:tc>
          <w:tcPr>
            <w:tcW w:w="3063" w:type="dxa"/>
            <w:tcBorders>
              <w:top w:val="single" w:sz="4" w:space="0" w:color="auto"/>
              <w:left w:val="single" w:sz="4" w:space="0" w:color="auto"/>
              <w:bottom w:val="single" w:sz="4" w:space="0" w:color="auto"/>
              <w:right w:val="single" w:sz="4" w:space="0" w:color="auto"/>
            </w:tcBorders>
            <w:hideMark/>
          </w:tcPr>
          <w:p w:rsidR="00E43E5F" w:rsidRPr="00443D37" w:rsidRDefault="00EC4645" w:rsidP="00443D37">
            <w:pPr>
              <w:pStyle w:val="a5"/>
              <w:jc w:val="both"/>
              <w:rPr>
                <w:rFonts w:ascii="Times New Roman" w:hAnsi="Times New Roman"/>
                <w:sz w:val="24"/>
                <w:szCs w:val="24"/>
              </w:rPr>
            </w:pPr>
            <w:r w:rsidRPr="00443D37">
              <w:rPr>
                <w:rFonts w:ascii="Times New Roman" w:hAnsi="Times New Roman"/>
                <w:sz w:val="24"/>
                <w:szCs w:val="24"/>
              </w:rPr>
              <w:t>Пословицы и поговорки о труде.</w:t>
            </w:r>
            <w:r w:rsidR="001749BB" w:rsidRPr="00443D37">
              <w:rPr>
                <w:rFonts w:ascii="Times New Roman" w:hAnsi="Times New Roman"/>
                <w:b/>
                <w:sz w:val="24"/>
                <w:szCs w:val="24"/>
              </w:rPr>
              <w:t xml:space="preserve"> </w:t>
            </w:r>
            <w:r w:rsidR="001749BB" w:rsidRPr="00443D37">
              <w:rPr>
                <w:rFonts w:ascii="Times New Roman" w:hAnsi="Times New Roman"/>
                <w:sz w:val="24"/>
                <w:szCs w:val="24"/>
              </w:rPr>
              <w:t>Бисероплетение. Вязание крючком игрушки. Плетение из ивовых прутьев (стол, дет кроватка, стулья, корзины)</w:t>
            </w:r>
          </w:p>
        </w:tc>
        <w:tc>
          <w:tcPr>
            <w:tcW w:w="1304" w:type="dxa"/>
            <w:tcBorders>
              <w:top w:val="single" w:sz="4" w:space="0" w:color="auto"/>
              <w:left w:val="single" w:sz="4" w:space="0" w:color="auto"/>
              <w:bottom w:val="single" w:sz="4" w:space="0" w:color="auto"/>
              <w:right w:val="single" w:sz="4" w:space="0" w:color="auto"/>
            </w:tcBorders>
          </w:tcPr>
          <w:p w:rsidR="00E43E5F" w:rsidRPr="00443D37" w:rsidRDefault="00E43E5F" w:rsidP="00443D37">
            <w:pPr>
              <w:tabs>
                <w:tab w:val="left" w:pos="2268"/>
              </w:tabs>
              <w:jc w:val="both"/>
              <w:rPr>
                <w:rFonts w:ascii="Times New Roman" w:eastAsia="Times New Roman" w:hAnsi="Times New Roman" w:cs="Times New Roman"/>
                <w:color w:val="000000"/>
                <w:sz w:val="24"/>
                <w:szCs w:val="24"/>
                <w:lang w:eastAsia="ru-RU"/>
              </w:rPr>
            </w:pPr>
          </w:p>
        </w:tc>
      </w:tr>
      <w:tr w:rsidR="006014CE" w:rsidRPr="00443D37" w:rsidTr="002D7903">
        <w:tc>
          <w:tcPr>
            <w:tcW w:w="557" w:type="dxa"/>
            <w:tcBorders>
              <w:top w:val="single" w:sz="4" w:space="0" w:color="auto"/>
              <w:left w:val="single" w:sz="4" w:space="0" w:color="auto"/>
              <w:bottom w:val="single" w:sz="4" w:space="0" w:color="auto"/>
              <w:right w:val="single" w:sz="4" w:space="0" w:color="auto"/>
            </w:tcBorders>
            <w:hideMark/>
          </w:tcPr>
          <w:p w:rsidR="006014CE" w:rsidRPr="00443D37" w:rsidRDefault="006014CE"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24</w:t>
            </w:r>
          </w:p>
        </w:tc>
        <w:tc>
          <w:tcPr>
            <w:tcW w:w="2704" w:type="dxa"/>
            <w:tcBorders>
              <w:top w:val="single" w:sz="4" w:space="0" w:color="auto"/>
              <w:left w:val="single" w:sz="4" w:space="0" w:color="auto"/>
              <w:bottom w:val="single" w:sz="4" w:space="0" w:color="auto"/>
              <w:right w:val="single" w:sz="4" w:space="0" w:color="auto"/>
            </w:tcBorders>
            <w:hideMark/>
          </w:tcPr>
          <w:p w:rsidR="006014CE" w:rsidRPr="00443D37" w:rsidRDefault="00992382"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 xml:space="preserve">«Умелые руки не знают скуки» </w:t>
            </w:r>
            <w:r w:rsidR="006014CE" w:rsidRPr="00443D37">
              <w:rPr>
                <w:rFonts w:ascii="Times New Roman" w:hAnsi="Times New Roman"/>
                <w:color w:val="000000"/>
                <w:sz w:val="24"/>
                <w:szCs w:val="24"/>
              </w:rPr>
              <w:t>Местные умельцы.</w:t>
            </w:r>
          </w:p>
        </w:tc>
        <w:tc>
          <w:tcPr>
            <w:tcW w:w="3112" w:type="dxa"/>
            <w:tcBorders>
              <w:top w:val="single" w:sz="4" w:space="0" w:color="auto"/>
              <w:left w:val="single" w:sz="4" w:space="0" w:color="auto"/>
              <w:bottom w:val="single" w:sz="4" w:space="0" w:color="auto"/>
              <w:right w:val="single" w:sz="4" w:space="0" w:color="auto"/>
            </w:tcBorders>
            <w:hideMark/>
          </w:tcPr>
          <w:p w:rsidR="006014CE" w:rsidRPr="00443D37" w:rsidRDefault="006014CE" w:rsidP="00443D37">
            <w:pPr>
              <w:pStyle w:val="1"/>
              <w:shd w:val="clear" w:color="auto" w:fill="FFFFFF"/>
              <w:spacing w:before="0" w:after="0"/>
              <w:jc w:val="both"/>
              <w:outlineLvl w:val="0"/>
              <w:rPr>
                <w:b w:val="0"/>
                <w:sz w:val="24"/>
                <w:szCs w:val="24"/>
              </w:rPr>
            </w:pPr>
            <w:r w:rsidRPr="00443D37">
              <w:rPr>
                <w:b w:val="0"/>
                <w:sz w:val="24"/>
                <w:szCs w:val="24"/>
              </w:rPr>
              <w:t xml:space="preserve">Выставка работ. Бисероплетение. Вязание крючком игрушки. </w:t>
            </w:r>
            <w:r w:rsidRPr="00443D37">
              <w:rPr>
                <w:b w:val="0"/>
                <w:sz w:val="24"/>
                <w:szCs w:val="24"/>
              </w:rPr>
              <w:lastRenderedPageBreak/>
              <w:t>Плетение из ивовых прутьев (стол, дет кроватка, стулья, корзины)</w:t>
            </w:r>
          </w:p>
        </w:tc>
        <w:tc>
          <w:tcPr>
            <w:tcW w:w="3063" w:type="dxa"/>
            <w:tcBorders>
              <w:top w:val="single" w:sz="4" w:space="0" w:color="auto"/>
              <w:left w:val="single" w:sz="4" w:space="0" w:color="auto"/>
              <w:bottom w:val="single" w:sz="4" w:space="0" w:color="auto"/>
              <w:right w:val="single" w:sz="4" w:space="0" w:color="auto"/>
            </w:tcBorders>
            <w:hideMark/>
          </w:tcPr>
          <w:p w:rsidR="006014CE" w:rsidRPr="00443D37" w:rsidRDefault="006014CE" w:rsidP="00443D37">
            <w:pPr>
              <w:pStyle w:val="a5"/>
              <w:jc w:val="both"/>
              <w:rPr>
                <w:rFonts w:ascii="Times New Roman" w:hAnsi="Times New Roman"/>
                <w:sz w:val="24"/>
                <w:szCs w:val="24"/>
              </w:rPr>
            </w:pPr>
            <w:r w:rsidRPr="00443D37">
              <w:rPr>
                <w:rFonts w:ascii="Times New Roman" w:hAnsi="Times New Roman"/>
                <w:sz w:val="24"/>
                <w:szCs w:val="24"/>
              </w:rPr>
              <w:lastRenderedPageBreak/>
              <w:t>Пословицы и поговорки о труде. Группов</w:t>
            </w:r>
            <w:r w:rsidR="004C7BF8" w:rsidRPr="00443D37">
              <w:rPr>
                <w:rFonts w:ascii="Times New Roman" w:hAnsi="Times New Roman"/>
                <w:sz w:val="24"/>
                <w:szCs w:val="24"/>
              </w:rPr>
              <w:t xml:space="preserve">ые поделки (макраме кашпо, коврик из </w:t>
            </w:r>
            <w:r w:rsidR="004C7BF8" w:rsidRPr="00443D37">
              <w:rPr>
                <w:rFonts w:ascii="Times New Roman" w:hAnsi="Times New Roman"/>
                <w:sz w:val="24"/>
                <w:szCs w:val="24"/>
              </w:rPr>
              <w:lastRenderedPageBreak/>
              <w:t>скрученных газет, поделки из соломы)</w:t>
            </w:r>
          </w:p>
        </w:tc>
        <w:tc>
          <w:tcPr>
            <w:tcW w:w="1304" w:type="dxa"/>
            <w:tcBorders>
              <w:top w:val="single" w:sz="4" w:space="0" w:color="auto"/>
              <w:left w:val="single" w:sz="4" w:space="0" w:color="auto"/>
              <w:bottom w:val="single" w:sz="4" w:space="0" w:color="auto"/>
              <w:right w:val="single" w:sz="4" w:space="0" w:color="auto"/>
            </w:tcBorders>
          </w:tcPr>
          <w:p w:rsidR="006014CE" w:rsidRPr="00443D37" w:rsidRDefault="006014CE" w:rsidP="00443D37">
            <w:pPr>
              <w:tabs>
                <w:tab w:val="left" w:pos="2268"/>
              </w:tabs>
              <w:jc w:val="both"/>
              <w:rPr>
                <w:rFonts w:ascii="Times New Roman" w:eastAsia="Times New Roman" w:hAnsi="Times New Roman" w:cs="Times New Roman"/>
                <w:color w:val="000000"/>
                <w:sz w:val="24"/>
                <w:szCs w:val="24"/>
                <w:lang w:eastAsia="ru-RU"/>
              </w:rPr>
            </w:pPr>
          </w:p>
        </w:tc>
      </w:tr>
      <w:tr w:rsidR="00F1790C" w:rsidRPr="00443D37" w:rsidTr="002D7903">
        <w:tc>
          <w:tcPr>
            <w:tcW w:w="557"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lastRenderedPageBreak/>
              <w:t>25</w:t>
            </w:r>
          </w:p>
        </w:tc>
        <w:tc>
          <w:tcPr>
            <w:tcW w:w="2704"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F1790C" w:rsidRPr="00443D37" w:rsidRDefault="00F1790C"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Весне».</w:t>
            </w:r>
          </w:p>
        </w:tc>
        <w:tc>
          <w:tcPr>
            <w:tcW w:w="3112"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p>
          <w:p w:rsidR="00F1790C" w:rsidRPr="00443D37" w:rsidRDefault="00F1790C"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Пословицы, загадки, ребусы о весне. Рисунки и поделки «Краски весны»</w:t>
            </w:r>
          </w:p>
        </w:tc>
        <w:tc>
          <w:tcPr>
            <w:tcW w:w="3063"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Выставка поделок и рисунков.</w:t>
            </w:r>
          </w:p>
        </w:tc>
        <w:tc>
          <w:tcPr>
            <w:tcW w:w="1304" w:type="dxa"/>
            <w:tcBorders>
              <w:top w:val="single" w:sz="4" w:space="0" w:color="auto"/>
              <w:left w:val="single" w:sz="4" w:space="0" w:color="auto"/>
              <w:bottom w:val="single" w:sz="4" w:space="0" w:color="auto"/>
              <w:right w:val="single" w:sz="4" w:space="0" w:color="auto"/>
            </w:tcBorders>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p>
        </w:tc>
      </w:tr>
      <w:tr w:rsidR="00F1790C" w:rsidRPr="00443D37" w:rsidTr="002D7903">
        <w:tc>
          <w:tcPr>
            <w:tcW w:w="557"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26</w:t>
            </w:r>
          </w:p>
        </w:tc>
        <w:tc>
          <w:tcPr>
            <w:tcW w:w="2704"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 Ю. А. Гагарин</w:t>
            </w:r>
          </w:p>
        </w:tc>
        <w:tc>
          <w:tcPr>
            <w:tcW w:w="3112"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1"/>
              <w:shd w:val="clear" w:color="auto" w:fill="FFFFFF"/>
              <w:spacing w:before="0" w:after="0"/>
              <w:jc w:val="both"/>
              <w:outlineLvl w:val="0"/>
              <w:rPr>
                <w:b w:val="0"/>
                <w:sz w:val="24"/>
                <w:szCs w:val="24"/>
              </w:rPr>
            </w:pPr>
            <w:r w:rsidRPr="00443D37">
              <w:rPr>
                <w:b w:val="0"/>
                <w:sz w:val="24"/>
                <w:szCs w:val="24"/>
              </w:rPr>
              <w:t>Знакомство с биографией Ю. А. Гагарина.  презентация Первый полет в космос. Видеофильм</w:t>
            </w:r>
          </w:p>
        </w:tc>
        <w:tc>
          <w:tcPr>
            <w:tcW w:w="3063"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sz w:val="24"/>
                <w:szCs w:val="24"/>
              </w:rPr>
            </w:pPr>
            <w:r w:rsidRPr="00443D37">
              <w:rPr>
                <w:rFonts w:ascii="Times New Roman" w:hAnsi="Times New Roman"/>
                <w:sz w:val="24"/>
                <w:szCs w:val="24"/>
              </w:rPr>
              <w:t>Стихи, загадки о космосе.</w:t>
            </w:r>
            <w:r w:rsidR="00CB7802" w:rsidRPr="00443D37">
              <w:rPr>
                <w:rFonts w:ascii="Times New Roman" w:hAnsi="Times New Roman"/>
                <w:sz w:val="24"/>
                <w:szCs w:val="24"/>
              </w:rPr>
              <w:t xml:space="preserve"> </w:t>
            </w:r>
            <w:r w:rsidRPr="00443D37">
              <w:rPr>
                <w:rFonts w:ascii="Times New Roman" w:hAnsi="Times New Roman"/>
                <w:sz w:val="24"/>
                <w:szCs w:val="24"/>
              </w:rPr>
              <w:t xml:space="preserve">Рисунки и поделки ко Дню Космонавтики. </w:t>
            </w:r>
          </w:p>
        </w:tc>
        <w:tc>
          <w:tcPr>
            <w:tcW w:w="1304" w:type="dxa"/>
            <w:tcBorders>
              <w:top w:val="single" w:sz="4" w:space="0" w:color="auto"/>
              <w:left w:val="single" w:sz="4" w:space="0" w:color="auto"/>
              <w:bottom w:val="single" w:sz="4" w:space="0" w:color="auto"/>
              <w:right w:val="single" w:sz="4" w:space="0" w:color="auto"/>
            </w:tcBorders>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p>
        </w:tc>
      </w:tr>
      <w:tr w:rsidR="00F1790C" w:rsidRPr="00443D37" w:rsidTr="002D7903">
        <w:tc>
          <w:tcPr>
            <w:tcW w:w="557"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27</w:t>
            </w:r>
          </w:p>
        </w:tc>
        <w:tc>
          <w:tcPr>
            <w:tcW w:w="2704"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Хлеб - всему голова</w:t>
            </w:r>
          </w:p>
        </w:tc>
        <w:tc>
          <w:tcPr>
            <w:tcW w:w="3112"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1"/>
              <w:shd w:val="clear" w:color="auto" w:fill="FFFFFF"/>
              <w:spacing w:before="0" w:after="0"/>
              <w:jc w:val="both"/>
              <w:outlineLvl w:val="0"/>
              <w:rPr>
                <w:b w:val="0"/>
                <w:sz w:val="24"/>
                <w:szCs w:val="24"/>
              </w:rPr>
            </w:pPr>
            <w:r w:rsidRPr="00443D37">
              <w:rPr>
                <w:b w:val="0"/>
                <w:sz w:val="24"/>
                <w:szCs w:val="24"/>
              </w:rPr>
              <w:t xml:space="preserve">Беседа «Оренбуржье – хлебный край» Презентация о хлебе. </w:t>
            </w:r>
          </w:p>
        </w:tc>
        <w:tc>
          <w:tcPr>
            <w:tcW w:w="3063"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shd w:val="clear" w:color="auto" w:fill="FFFFFF"/>
              <w:suppressAutoHyphens w:val="0"/>
              <w:jc w:val="both"/>
              <w:rPr>
                <w:rFonts w:ascii="Times New Roman" w:eastAsia="Times New Roman" w:hAnsi="Times New Roman" w:cs="Times New Roman"/>
                <w:color w:val="333333"/>
                <w:sz w:val="24"/>
                <w:szCs w:val="24"/>
                <w:lang w:eastAsia="ru-RU"/>
              </w:rPr>
            </w:pPr>
            <w:r w:rsidRPr="00443D37">
              <w:rPr>
                <w:rFonts w:ascii="Times New Roman" w:hAnsi="Times New Roman" w:cs="Times New Roman"/>
                <w:sz w:val="24"/>
                <w:szCs w:val="24"/>
              </w:rPr>
              <w:t>Стихи, загадки, пословицы о хлебе. Проект «Хлеб да каша, пища наша»</w:t>
            </w:r>
          </w:p>
        </w:tc>
        <w:tc>
          <w:tcPr>
            <w:tcW w:w="1304" w:type="dxa"/>
            <w:tcBorders>
              <w:top w:val="single" w:sz="4" w:space="0" w:color="auto"/>
              <w:left w:val="single" w:sz="4" w:space="0" w:color="auto"/>
              <w:bottom w:val="single" w:sz="4" w:space="0" w:color="auto"/>
              <w:right w:val="single" w:sz="4" w:space="0" w:color="auto"/>
            </w:tcBorders>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p>
        </w:tc>
      </w:tr>
      <w:tr w:rsidR="00F1790C" w:rsidRPr="00443D37" w:rsidTr="002D7903">
        <w:tc>
          <w:tcPr>
            <w:tcW w:w="557"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28</w:t>
            </w:r>
          </w:p>
        </w:tc>
        <w:tc>
          <w:tcPr>
            <w:tcW w:w="2704"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Хлеб - всему голова</w:t>
            </w:r>
          </w:p>
        </w:tc>
        <w:tc>
          <w:tcPr>
            <w:tcW w:w="3112"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1"/>
              <w:shd w:val="clear" w:color="auto" w:fill="FFFFFF"/>
              <w:spacing w:before="0" w:after="0"/>
              <w:jc w:val="both"/>
              <w:outlineLvl w:val="0"/>
              <w:rPr>
                <w:b w:val="0"/>
                <w:sz w:val="24"/>
                <w:szCs w:val="24"/>
              </w:rPr>
            </w:pPr>
            <w:r w:rsidRPr="00443D37">
              <w:rPr>
                <w:b w:val="0"/>
                <w:sz w:val="24"/>
                <w:szCs w:val="24"/>
              </w:rPr>
              <w:t>Беседа «Оренбуржье – хлебный край» Презентация «</w:t>
            </w:r>
            <w:r w:rsidRPr="00443D37">
              <w:rPr>
                <w:b w:val="0"/>
                <w:sz w:val="24"/>
                <w:szCs w:val="24"/>
                <w:lang w:eastAsia="ru-RU"/>
              </w:rPr>
              <w:t>Хлеб да вода — здоровая еда</w:t>
            </w:r>
            <w:r w:rsidRPr="00443D37">
              <w:rPr>
                <w:b w:val="0"/>
                <w:sz w:val="24"/>
                <w:szCs w:val="24"/>
              </w:rPr>
              <w:t>».</w:t>
            </w:r>
          </w:p>
        </w:tc>
        <w:tc>
          <w:tcPr>
            <w:tcW w:w="3063"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pStyle w:val="a5"/>
              <w:jc w:val="both"/>
              <w:rPr>
                <w:rFonts w:ascii="Times New Roman" w:hAnsi="Times New Roman"/>
                <w:sz w:val="24"/>
                <w:szCs w:val="24"/>
              </w:rPr>
            </w:pPr>
            <w:r w:rsidRPr="00443D37">
              <w:rPr>
                <w:rFonts w:ascii="Times New Roman" w:hAnsi="Times New Roman"/>
                <w:sz w:val="24"/>
                <w:szCs w:val="24"/>
              </w:rPr>
              <w:t>Стихи, загадки, пословицы о хлебе. Защита проектов. Чаепитие.</w:t>
            </w:r>
          </w:p>
        </w:tc>
        <w:tc>
          <w:tcPr>
            <w:tcW w:w="1304" w:type="dxa"/>
            <w:tcBorders>
              <w:top w:val="single" w:sz="4" w:space="0" w:color="auto"/>
              <w:left w:val="single" w:sz="4" w:space="0" w:color="auto"/>
              <w:bottom w:val="single" w:sz="4" w:space="0" w:color="auto"/>
              <w:right w:val="single" w:sz="4" w:space="0" w:color="auto"/>
            </w:tcBorders>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p>
        </w:tc>
      </w:tr>
      <w:tr w:rsidR="00F1790C" w:rsidRPr="00443D37" w:rsidTr="002D7903">
        <w:tc>
          <w:tcPr>
            <w:tcW w:w="557" w:type="dxa"/>
            <w:tcBorders>
              <w:top w:val="single" w:sz="4" w:space="0" w:color="auto"/>
              <w:left w:val="single" w:sz="4" w:space="0" w:color="auto"/>
              <w:bottom w:val="single" w:sz="4" w:space="0" w:color="auto"/>
              <w:right w:val="single" w:sz="4" w:space="0" w:color="auto"/>
            </w:tcBorders>
            <w:hideMark/>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29</w:t>
            </w:r>
          </w:p>
        </w:tc>
        <w:tc>
          <w:tcPr>
            <w:tcW w:w="2704" w:type="dxa"/>
            <w:tcBorders>
              <w:top w:val="single" w:sz="4" w:space="0" w:color="auto"/>
              <w:left w:val="single" w:sz="4" w:space="0" w:color="auto"/>
              <w:bottom w:val="single" w:sz="4" w:space="0" w:color="auto"/>
              <w:right w:val="single" w:sz="4" w:space="0" w:color="auto"/>
            </w:tcBorders>
            <w:hideMark/>
          </w:tcPr>
          <w:p w:rsidR="00F1790C"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Достопримечательность Оренбурга.</w:t>
            </w:r>
          </w:p>
        </w:tc>
        <w:tc>
          <w:tcPr>
            <w:tcW w:w="3112" w:type="dxa"/>
            <w:tcBorders>
              <w:top w:val="single" w:sz="4" w:space="0" w:color="auto"/>
              <w:left w:val="single" w:sz="4" w:space="0" w:color="auto"/>
              <w:bottom w:val="single" w:sz="4" w:space="0" w:color="auto"/>
              <w:right w:val="single" w:sz="4" w:space="0" w:color="auto"/>
            </w:tcBorders>
            <w:hideMark/>
          </w:tcPr>
          <w:p w:rsidR="00F1790C" w:rsidRPr="00443D37" w:rsidRDefault="002D7903" w:rsidP="00443D37">
            <w:pPr>
              <w:pStyle w:val="1"/>
              <w:shd w:val="clear" w:color="auto" w:fill="FFFFFF"/>
              <w:spacing w:before="0" w:after="0"/>
              <w:jc w:val="both"/>
              <w:outlineLvl w:val="0"/>
              <w:rPr>
                <w:b w:val="0"/>
                <w:sz w:val="24"/>
                <w:szCs w:val="24"/>
              </w:rPr>
            </w:pPr>
            <w:r w:rsidRPr="00443D37">
              <w:rPr>
                <w:b w:val="0"/>
                <w:sz w:val="24"/>
                <w:szCs w:val="24"/>
              </w:rPr>
              <w:t>Национальная деревня. Экскурсия.</w:t>
            </w:r>
          </w:p>
        </w:tc>
        <w:tc>
          <w:tcPr>
            <w:tcW w:w="3063" w:type="dxa"/>
            <w:tcBorders>
              <w:top w:val="single" w:sz="4" w:space="0" w:color="auto"/>
              <w:left w:val="single" w:sz="4" w:space="0" w:color="auto"/>
              <w:bottom w:val="single" w:sz="4" w:space="0" w:color="auto"/>
              <w:right w:val="single" w:sz="4" w:space="0" w:color="auto"/>
            </w:tcBorders>
            <w:hideMark/>
          </w:tcPr>
          <w:p w:rsidR="00F1790C" w:rsidRPr="00443D37" w:rsidRDefault="002D7903" w:rsidP="00443D37">
            <w:pPr>
              <w:pStyle w:val="a5"/>
              <w:jc w:val="both"/>
              <w:rPr>
                <w:rFonts w:ascii="Times New Roman" w:hAnsi="Times New Roman"/>
                <w:sz w:val="24"/>
                <w:szCs w:val="24"/>
              </w:rPr>
            </w:pPr>
            <w:r w:rsidRPr="00443D37">
              <w:rPr>
                <w:rFonts w:ascii="Times New Roman" w:hAnsi="Times New Roman"/>
                <w:sz w:val="24"/>
                <w:szCs w:val="24"/>
              </w:rPr>
              <w:t>Проект «Культура и обряды народов России»</w:t>
            </w:r>
          </w:p>
        </w:tc>
        <w:tc>
          <w:tcPr>
            <w:tcW w:w="1304" w:type="dxa"/>
            <w:tcBorders>
              <w:top w:val="single" w:sz="4" w:space="0" w:color="auto"/>
              <w:left w:val="single" w:sz="4" w:space="0" w:color="auto"/>
              <w:bottom w:val="single" w:sz="4" w:space="0" w:color="auto"/>
              <w:right w:val="single" w:sz="4" w:space="0" w:color="auto"/>
            </w:tcBorders>
          </w:tcPr>
          <w:p w:rsidR="00F1790C" w:rsidRPr="00443D37" w:rsidRDefault="00F1790C" w:rsidP="00443D37">
            <w:pPr>
              <w:tabs>
                <w:tab w:val="left" w:pos="2268"/>
              </w:tabs>
              <w:jc w:val="both"/>
              <w:rPr>
                <w:rFonts w:ascii="Times New Roman" w:eastAsia="Times New Roman" w:hAnsi="Times New Roman" w:cs="Times New Roman"/>
                <w:color w:val="000000"/>
                <w:sz w:val="24"/>
                <w:szCs w:val="24"/>
                <w:lang w:eastAsia="ru-RU"/>
              </w:rPr>
            </w:pPr>
          </w:p>
        </w:tc>
      </w:tr>
      <w:tr w:rsidR="002D7903" w:rsidRPr="00443D37" w:rsidTr="002D7903">
        <w:tc>
          <w:tcPr>
            <w:tcW w:w="557"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30</w:t>
            </w:r>
          </w:p>
        </w:tc>
        <w:tc>
          <w:tcPr>
            <w:tcW w:w="2704"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Достопримечательность Оренбурга.</w:t>
            </w:r>
          </w:p>
        </w:tc>
        <w:tc>
          <w:tcPr>
            <w:tcW w:w="3112"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1"/>
              <w:shd w:val="clear" w:color="auto" w:fill="FFFFFF"/>
              <w:spacing w:before="0" w:after="0"/>
              <w:jc w:val="both"/>
              <w:outlineLvl w:val="0"/>
              <w:rPr>
                <w:b w:val="0"/>
                <w:sz w:val="24"/>
                <w:szCs w:val="24"/>
              </w:rPr>
            </w:pPr>
            <w:r w:rsidRPr="00443D37">
              <w:rPr>
                <w:b w:val="0"/>
                <w:sz w:val="24"/>
                <w:szCs w:val="24"/>
              </w:rPr>
              <w:t>Национальная деревня. Экскурсия.</w:t>
            </w:r>
          </w:p>
        </w:tc>
        <w:tc>
          <w:tcPr>
            <w:tcW w:w="3063"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sz w:val="24"/>
                <w:szCs w:val="24"/>
              </w:rPr>
            </w:pPr>
            <w:r w:rsidRPr="00443D37">
              <w:rPr>
                <w:rFonts w:ascii="Times New Roman" w:hAnsi="Times New Roman"/>
                <w:sz w:val="24"/>
                <w:szCs w:val="24"/>
              </w:rPr>
              <w:t>Проект «Национальная кухня»</w:t>
            </w:r>
          </w:p>
        </w:tc>
        <w:tc>
          <w:tcPr>
            <w:tcW w:w="1304" w:type="dxa"/>
            <w:tcBorders>
              <w:top w:val="single" w:sz="4" w:space="0" w:color="auto"/>
              <w:left w:val="single" w:sz="4" w:space="0" w:color="auto"/>
              <w:bottom w:val="single" w:sz="4" w:space="0" w:color="auto"/>
              <w:right w:val="single" w:sz="4" w:space="0" w:color="auto"/>
            </w:tcBorders>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p>
        </w:tc>
      </w:tr>
      <w:tr w:rsidR="002D7903" w:rsidRPr="00443D37" w:rsidTr="002D7903">
        <w:tc>
          <w:tcPr>
            <w:tcW w:w="557"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31</w:t>
            </w:r>
          </w:p>
        </w:tc>
        <w:tc>
          <w:tcPr>
            <w:tcW w:w="2704"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Наши земляки в годы войны</w:t>
            </w:r>
          </w:p>
        </w:tc>
        <w:tc>
          <w:tcPr>
            <w:tcW w:w="3112"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1"/>
              <w:shd w:val="clear" w:color="auto" w:fill="FFFFFF"/>
              <w:spacing w:before="0" w:after="0"/>
              <w:jc w:val="both"/>
              <w:outlineLvl w:val="0"/>
              <w:rPr>
                <w:b w:val="0"/>
                <w:sz w:val="24"/>
                <w:szCs w:val="24"/>
              </w:rPr>
            </w:pPr>
            <w:r w:rsidRPr="00443D37">
              <w:rPr>
                <w:b w:val="0"/>
                <w:sz w:val="24"/>
                <w:szCs w:val="24"/>
              </w:rPr>
              <w:t>Исторические события из жизни односельчан в годы войны. Подготовка к митингу</w:t>
            </w:r>
          </w:p>
        </w:tc>
        <w:tc>
          <w:tcPr>
            <w:tcW w:w="3063"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sz w:val="24"/>
                <w:szCs w:val="24"/>
              </w:rPr>
            </w:pPr>
            <w:r w:rsidRPr="00443D37">
              <w:rPr>
                <w:rFonts w:ascii="Times New Roman" w:hAnsi="Times New Roman"/>
                <w:sz w:val="24"/>
                <w:szCs w:val="24"/>
              </w:rPr>
              <w:t xml:space="preserve">Рассказы о героях села. Стихи о войне. </w:t>
            </w:r>
          </w:p>
        </w:tc>
        <w:tc>
          <w:tcPr>
            <w:tcW w:w="1304" w:type="dxa"/>
            <w:tcBorders>
              <w:top w:val="single" w:sz="4" w:space="0" w:color="auto"/>
              <w:left w:val="single" w:sz="4" w:space="0" w:color="auto"/>
              <w:bottom w:val="single" w:sz="4" w:space="0" w:color="auto"/>
              <w:right w:val="single" w:sz="4" w:space="0" w:color="auto"/>
            </w:tcBorders>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p>
        </w:tc>
      </w:tr>
      <w:tr w:rsidR="002D7903" w:rsidRPr="00443D37" w:rsidTr="002D7903">
        <w:tc>
          <w:tcPr>
            <w:tcW w:w="557"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32</w:t>
            </w:r>
          </w:p>
        </w:tc>
        <w:tc>
          <w:tcPr>
            <w:tcW w:w="2704"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Растительный и животный мир нашей области</w:t>
            </w:r>
          </w:p>
        </w:tc>
        <w:tc>
          <w:tcPr>
            <w:tcW w:w="3112"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1"/>
              <w:shd w:val="clear" w:color="auto" w:fill="FFFFFF"/>
              <w:spacing w:before="0" w:after="0"/>
              <w:jc w:val="both"/>
              <w:outlineLvl w:val="0"/>
              <w:rPr>
                <w:b w:val="0"/>
                <w:sz w:val="24"/>
                <w:szCs w:val="24"/>
              </w:rPr>
            </w:pPr>
            <w:r w:rsidRPr="00443D37">
              <w:rPr>
                <w:b w:val="0"/>
                <w:sz w:val="24"/>
                <w:szCs w:val="24"/>
              </w:rPr>
              <w:t>Заповедные зоны. Красная книга. Крупные реки Оренбуржья</w:t>
            </w:r>
          </w:p>
        </w:tc>
        <w:tc>
          <w:tcPr>
            <w:tcW w:w="3063"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sz w:val="24"/>
                <w:szCs w:val="24"/>
              </w:rPr>
            </w:pPr>
            <w:r w:rsidRPr="00443D37">
              <w:rPr>
                <w:rFonts w:ascii="Times New Roman" w:hAnsi="Times New Roman"/>
                <w:sz w:val="24"/>
                <w:szCs w:val="24"/>
              </w:rPr>
              <w:t>Проект «Крупные реки Оренбургской области» Белые ключи. Солончак.</w:t>
            </w:r>
          </w:p>
        </w:tc>
        <w:tc>
          <w:tcPr>
            <w:tcW w:w="1304" w:type="dxa"/>
            <w:tcBorders>
              <w:top w:val="single" w:sz="4" w:space="0" w:color="auto"/>
              <w:left w:val="single" w:sz="4" w:space="0" w:color="auto"/>
              <w:bottom w:val="single" w:sz="4" w:space="0" w:color="auto"/>
              <w:right w:val="single" w:sz="4" w:space="0" w:color="auto"/>
            </w:tcBorders>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p>
        </w:tc>
      </w:tr>
      <w:tr w:rsidR="002D7903" w:rsidRPr="00443D37" w:rsidTr="002D7903">
        <w:tc>
          <w:tcPr>
            <w:tcW w:w="557"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33</w:t>
            </w:r>
          </w:p>
        </w:tc>
        <w:tc>
          <w:tcPr>
            <w:tcW w:w="2704"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Растительный и животный мир нашей области</w:t>
            </w:r>
          </w:p>
        </w:tc>
        <w:tc>
          <w:tcPr>
            <w:tcW w:w="3112"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1"/>
              <w:shd w:val="clear" w:color="auto" w:fill="FFFFFF"/>
              <w:spacing w:before="0" w:after="0"/>
              <w:jc w:val="both"/>
              <w:outlineLvl w:val="0"/>
              <w:rPr>
                <w:b w:val="0"/>
                <w:sz w:val="24"/>
                <w:szCs w:val="24"/>
              </w:rPr>
            </w:pPr>
            <w:r w:rsidRPr="00443D37">
              <w:rPr>
                <w:b w:val="0"/>
                <w:sz w:val="24"/>
                <w:szCs w:val="24"/>
              </w:rPr>
              <w:t xml:space="preserve">Заповедные зоны. Красная книга. </w:t>
            </w:r>
          </w:p>
        </w:tc>
        <w:tc>
          <w:tcPr>
            <w:tcW w:w="3063"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sz w:val="24"/>
                <w:szCs w:val="24"/>
              </w:rPr>
            </w:pPr>
            <w:r w:rsidRPr="00443D37">
              <w:rPr>
                <w:rFonts w:ascii="Times New Roman" w:hAnsi="Times New Roman"/>
                <w:sz w:val="24"/>
                <w:szCs w:val="24"/>
              </w:rPr>
              <w:t xml:space="preserve">Проект «Бузулукский бор», Проект «Соленое озеро» Соль-Илецк. </w:t>
            </w:r>
          </w:p>
        </w:tc>
        <w:tc>
          <w:tcPr>
            <w:tcW w:w="1304" w:type="dxa"/>
            <w:tcBorders>
              <w:top w:val="single" w:sz="4" w:space="0" w:color="auto"/>
              <w:left w:val="single" w:sz="4" w:space="0" w:color="auto"/>
              <w:bottom w:val="single" w:sz="4" w:space="0" w:color="auto"/>
              <w:right w:val="single" w:sz="4" w:space="0" w:color="auto"/>
            </w:tcBorders>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p>
        </w:tc>
      </w:tr>
      <w:tr w:rsidR="002D7903" w:rsidRPr="00443D37" w:rsidTr="002D7903">
        <w:tc>
          <w:tcPr>
            <w:tcW w:w="557"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34</w:t>
            </w:r>
          </w:p>
        </w:tc>
        <w:tc>
          <w:tcPr>
            <w:tcW w:w="2704" w:type="dxa"/>
            <w:tcBorders>
              <w:top w:val="single" w:sz="4" w:space="0" w:color="auto"/>
              <w:left w:val="single" w:sz="4" w:space="0" w:color="auto"/>
              <w:bottom w:val="single" w:sz="4" w:space="0" w:color="auto"/>
              <w:right w:val="single" w:sz="4" w:space="0" w:color="auto"/>
            </w:tcBorders>
            <w:hideMark/>
          </w:tcPr>
          <w:p w:rsidR="002D7903" w:rsidRPr="00443D37" w:rsidRDefault="002D7903"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Итоговое занятие</w:t>
            </w:r>
          </w:p>
        </w:tc>
        <w:tc>
          <w:tcPr>
            <w:tcW w:w="3112" w:type="dxa"/>
            <w:tcBorders>
              <w:top w:val="single" w:sz="4" w:space="0" w:color="auto"/>
              <w:left w:val="single" w:sz="4" w:space="0" w:color="auto"/>
              <w:bottom w:val="single" w:sz="4" w:space="0" w:color="auto"/>
              <w:right w:val="single" w:sz="4" w:space="0" w:color="auto"/>
            </w:tcBorders>
            <w:hideMark/>
          </w:tcPr>
          <w:p w:rsidR="00760BA6" w:rsidRPr="00443D37" w:rsidRDefault="00760BA6" w:rsidP="00443D37">
            <w:pPr>
              <w:pStyle w:val="1"/>
              <w:shd w:val="clear" w:color="auto" w:fill="FFFFFF"/>
              <w:spacing w:before="0" w:after="0"/>
              <w:jc w:val="both"/>
              <w:outlineLvl w:val="0"/>
              <w:rPr>
                <w:b w:val="0"/>
                <w:sz w:val="24"/>
                <w:szCs w:val="24"/>
              </w:rPr>
            </w:pPr>
            <w:r w:rsidRPr="00443D37">
              <w:rPr>
                <w:b w:val="0"/>
                <w:sz w:val="24"/>
                <w:szCs w:val="24"/>
              </w:rPr>
              <w:t>Контроль знаний</w:t>
            </w:r>
          </w:p>
        </w:tc>
        <w:tc>
          <w:tcPr>
            <w:tcW w:w="3063" w:type="dxa"/>
            <w:tcBorders>
              <w:top w:val="single" w:sz="4" w:space="0" w:color="auto"/>
              <w:left w:val="single" w:sz="4" w:space="0" w:color="auto"/>
              <w:bottom w:val="single" w:sz="4" w:space="0" w:color="auto"/>
              <w:right w:val="single" w:sz="4" w:space="0" w:color="auto"/>
            </w:tcBorders>
            <w:hideMark/>
          </w:tcPr>
          <w:p w:rsidR="002D7903" w:rsidRPr="00443D37" w:rsidRDefault="0036742E" w:rsidP="00443D37">
            <w:pPr>
              <w:pStyle w:val="a5"/>
              <w:jc w:val="both"/>
              <w:rPr>
                <w:rFonts w:ascii="Times New Roman" w:hAnsi="Times New Roman"/>
                <w:sz w:val="24"/>
                <w:szCs w:val="24"/>
              </w:rPr>
            </w:pPr>
            <w:r w:rsidRPr="00443D37">
              <w:rPr>
                <w:rFonts w:ascii="Times New Roman" w:hAnsi="Times New Roman"/>
                <w:sz w:val="24"/>
                <w:szCs w:val="24"/>
              </w:rPr>
              <w:t>Презентация проекта</w:t>
            </w:r>
          </w:p>
        </w:tc>
        <w:tc>
          <w:tcPr>
            <w:tcW w:w="1304" w:type="dxa"/>
            <w:tcBorders>
              <w:top w:val="single" w:sz="4" w:space="0" w:color="auto"/>
              <w:left w:val="single" w:sz="4" w:space="0" w:color="auto"/>
              <w:bottom w:val="single" w:sz="4" w:space="0" w:color="auto"/>
              <w:right w:val="single" w:sz="4" w:space="0" w:color="auto"/>
            </w:tcBorders>
          </w:tcPr>
          <w:p w:rsidR="002D7903" w:rsidRPr="00443D37" w:rsidRDefault="002D7903" w:rsidP="00443D37">
            <w:pPr>
              <w:tabs>
                <w:tab w:val="left" w:pos="2268"/>
              </w:tabs>
              <w:jc w:val="both"/>
              <w:rPr>
                <w:rFonts w:ascii="Times New Roman" w:eastAsia="Times New Roman" w:hAnsi="Times New Roman" w:cs="Times New Roman"/>
                <w:color w:val="000000"/>
                <w:sz w:val="24"/>
                <w:szCs w:val="24"/>
                <w:lang w:eastAsia="ru-RU"/>
              </w:rPr>
            </w:pPr>
          </w:p>
        </w:tc>
      </w:tr>
    </w:tbl>
    <w:p w:rsidR="00F72AD9" w:rsidRPr="00443D37" w:rsidRDefault="00F72AD9" w:rsidP="00443D37">
      <w:pPr>
        <w:ind w:right="565"/>
        <w:jc w:val="both"/>
        <w:rPr>
          <w:rFonts w:ascii="Times New Roman" w:eastAsia="Times New Roman" w:hAnsi="Times New Roman" w:cs="Times New Roman"/>
          <w:b/>
          <w:bCs/>
          <w:color w:val="000000"/>
          <w:lang w:eastAsia="ru-RU"/>
        </w:rPr>
      </w:pPr>
    </w:p>
    <w:p w:rsidR="00F72AD9" w:rsidRPr="00443D37" w:rsidRDefault="00F72AD9" w:rsidP="00443D37">
      <w:pPr>
        <w:ind w:right="565"/>
        <w:jc w:val="center"/>
        <w:rPr>
          <w:rFonts w:ascii="Times New Roman" w:eastAsia="Times New Roman" w:hAnsi="Times New Roman" w:cs="Times New Roman"/>
          <w:b/>
          <w:color w:val="000000"/>
          <w:lang w:eastAsia="ru-RU"/>
        </w:rPr>
      </w:pPr>
      <w:r w:rsidRPr="00443D37">
        <w:rPr>
          <w:rFonts w:ascii="Times New Roman" w:eastAsia="Times New Roman" w:hAnsi="Times New Roman" w:cs="Times New Roman"/>
          <w:b/>
          <w:bCs/>
          <w:color w:val="000000"/>
          <w:lang w:eastAsia="ru-RU"/>
        </w:rPr>
        <w:t>Содержание КУРСА «Моё Оренбуржье»</w:t>
      </w:r>
    </w:p>
    <w:p w:rsidR="00F72AD9" w:rsidRPr="00443D37" w:rsidRDefault="00F72AD9" w:rsidP="00443D37">
      <w:pPr>
        <w:ind w:right="565"/>
        <w:jc w:val="center"/>
        <w:rPr>
          <w:rFonts w:ascii="Times New Roman" w:eastAsia="Times New Roman" w:hAnsi="Times New Roman" w:cs="Times New Roman"/>
          <w:b/>
          <w:color w:val="000000"/>
          <w:lang w:eastAsia="ru-RU"/>
        </w:rPr>
      </w:pPr>
      <w:r w:rsidRPr="00443D37">
        <w:rPr>
          <w:rFonts w:ascii="Times New Roman" w:eastAsia="Times New Roman" w:hAnsi="Times New Roman" w:cs="Times New Roman"/>
          <w:b/>
          <w:color w:val="000000"/>
          <w:lang w:eastAsia="ru-RU"/>
        </w:rPr>
        <w:t>3 – 4 класс   34 часа</w:t>
      </w:r>
    </w:p>
    <w:p w:rsidR="00F72AD9" w:rsidRPr="00443D37" w:rsidRDefault="00F72AD9" w:rsidP="00443D37">
      <w:pPr>
        <w:ind w:right="510"/>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b/>
          <w:bCs/>
          <w:color w:val="000000"/>
          <w:lang w:eastAsia="ru-RU"/>
        </w:rPr>
        <w:t xml:space="preserve">Тематический цикл: «Наша Родина - Россия» (2 часа) </w:t>
      </w:r>
      <w:r w:rsidRPr="00443D37">
        <w:rPr>
          <w:rFonts w:ascii="Times New Roman" w:eastAsia="Times New Roman" w:hAnsi="Times New Roman" w:cs="Times New Roman"/>
          <w:i/>
          <w:iCs/>
          <w:color w:val="000000"/>
          <w:lang w:eastAsia="ru-RU"/>
        </w:rPr>
        <w:t>Тематика занятий:</w:t>
      </w:r>
      <w:r w:rsidRPr="00443D37">
        <w:rPr>
          <w:rFonts w:ascii="Times New Roman" w:eastAsia="Times New Roman" w:hAnsi="Times New Roman" w:cs="Times New Roman"/>
          <w:color w:val="000000"/>
          <w:lang w:eastAsia="ru-RU"/>
        </w:rPr>
        <w:t xml:space="preserve"> Наша Родина – Россия. Государственные символы. Моя Родина. Столица нашей родины – Москва. </w:t>
      </w:r>
      <w:r w:rsidRPr="00443D37">
        <w:rPr>
          <w:rFonts w:ascii="Tahoma" w:eastAsia="Times New Roman" w:hAnsi="Tahoma" w:cs="Tahoma"/>
          <w:color w:val="000000"/>
          <w:lang w:eastAsia="ru-RU"/>
        </w:rPr>
        <w:t xml:space="preserve"> </w:t>
      </w:r>
      <w:r w:rsidRPr="00443D37">
        <w:rPr>
          <w:rFonts w:ascii="Times New Roman" w:eastAsia="Times New Roman" w:hAnsi="Times New Roman" w:cs="Times New Roman"/>
          <w:i/>
          <w:iCs/>
          <w:color w:val="000000"/>
          <w:lang w:eastAsia="ru-RU"/>
        </w:rPr>
        <w:t>Цель изучения цикла:</w:t>
      </w:r>
      <w:r w:rsidRPr="00443D37">
        <w:rPr>
          <w:rFonts w:ascii="Times New Roman" w:eastAsia="Times New Roman" w:hAnsi="Times New Roman" w:cs="Times New Roman"/>
          <w:color w:val="000000"/>
          <w:lang w:eastAsia="ru-RU"/>
        </w:rPr>
        <w:t> понятие Родина, столица нашей родины.</w:t>
      </w:r>
    </w:p>
    <w:p w:rsidR="00F72AD9" w:rsidRPr="00443D37" w:rsidRDefault="00F72AD9" w:rsidP="00443D37">
      <w:pPr>
        <w:pStyle w:val="Standard"/>
        <w:spacing w:after="0" w:line="240" w:lineRule="auto"/>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 xml:space="preserve">Тематический цикл: «Моя школа» (2 часа)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w:t>
      </w:r>
      <w:r w:rsidRPr="00443D37">
        <w:rPr>
          <w:rFonts w:ascii="Times New Roman" w:hAnsi="Times New Roman"/>
          <w:sz w:val="24"/>
          <w:szCs w:val="24"/>
        </w:rPr>
        <w:t>обзорная экскурсия посещение школьного  музея, библиотеки, классных кабинетов, столовой, спортзала. Правилами поведения в школе. Дорога в школу (рисунки). ПДД. Безопасный путь в школу.</w:t>
      </w:r>
      <w:r w:rsidRPr="00443D37">
        <w:rPr>
          <w:rFonts w:ascii="Times New Roman" w:hAnsi="Times New Roman"/>
          <w:i/>
          <w:iCs/>
          <w:color w:val="000000"/>
          <w:sz w:val="24"/>
          <w:szCs w:val="24"/>
          <w:lang w:eastAsia="ru-RU"/>
        </w:rPr>
        <w:t xml:space="preserve"> Цель изучения цикла: </w:t>
      </w:r>
      <w:r w:rsidRPr="00443D37">
        <w:rPr>
          <w:rFonts w:ascii="Times New Roman" w:hAnsi="Times New Roman"/>
          <w:sz w:val="24"/>
          <w:szCs w:val="24"/>
        </w:rPr>
        <w:t>знакомство с Правилами поведения в школе, безопасный путь от дома в школу, из школы домой.</w:t>
      </w:r>
      <w:r w:rsidRPr="00443D37">
        <w:rPr>
          <w:rFonts w:ascii="Times New Roman" w:hAnsi="Times New Roman"/>
          <w:b/>
          <w:bCs/>
          <w:color w:val="000000"/>
          <w:sz w:val="24"/>
          <w:szCs w:val="24"/>
          <w:lang w:eastAsia="ru-RU"/>
        </w:rPr>
        <w:t xml:space="preserve"> </w:t>
      </w:r>
    </w:p>
    <w:p w:rsidR="00F72AD9" w:rsidRPr="00443D37" w:rsidRDefault="00F72AD9" w:rsidP="00443D37">
      <w:pPr>
        <w:pStyle w:val="Standard"/>
        <w:spacing w:after="0" w:line="240" w:lineRule="auto"/>
        <w:jc w:val="both"/>
        <w:rPr>
          <w:rFonts w:ascii="Times New Roman" w:hAnsi="Times New Roman"/>
          <w:sz w:val="24"/>
          <w:szCs w:val="24"/>
        </w:rPr>
      </w:pPr>
      <w:r w:rsidRPr="00443D37">
        <w:rPr>
          <w:rFonts w:ascii="Times New Roman" w:hAnsi="Times New Roman"/>
          <w:b/>
          <w:bCs/>
          <w:color w:val="000000"/>
          <w:sz w:val="24"/>
          <w:szCs w:val="24"/>
          <w:lang w:eastAsia="ru-RU"/>
        </w:rPr>
        <w:t xml:space="preserve">Тематический цикл: «Природа и мы» (Осень) (1 час)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w:t>
      </w:r>
      <w:r w:rsidRPr="00443D37">
        <w:rPr>
          <w:rFonts w:ascii="Times New Roman" w:hAnsi="Times New Roman"/>
          <w:sz w:val="24"/>
          <w:szCs w:val="24"/>
        </w:rPr>
        <w:t>обзорная экскурсия,  наблюдение за природой родного края. Пословицы, загадки, ребусы об осени. Рисунки и поделки «Краски осени»</w:t>
      </w:r>
    </w:p>
    <w:p w:rsidR="00F72AD9" w:rsidRPr="00443D37" w:rsidRDefault="00F72AD9" w:rsidP="00443D37">
      <w:pPr>
        <w:ind w:right="565"/>
        <w:jc w:val="both"/>
        <w:rPr>
          <w:rFonts w:ascii="Times New Roman" w:eastAsia="Times New Roman" w:hAnsi="Times New Roman" w:cs="Times New Roman"/>
          <w:lang w:eastAsia="ru-RU"/>
        </w:rPr>
      </w:pPr>
      <w:r w:rsidRPr="00443D37">
        <w:rPr>
          <w:rFonts w:ascii="Times New Roman" w:eastAsia="Times New Roman" w:hAnsi="Times New Roman" w:cs="Times New Roman"/>
          <w:b/>
          <w:bCs/>
          <w:lang w:eastAsia="ru-RU"/>
        </w:rPr>
        <w:t>Тематический цикл: «Моё село» (3 часа)</w:t>
      </w:r>
      <w:r w:rsidRPr="00443D37">
        <w:rPr>
          <w:rFonts w:ascii="Tahoma" w:eastAsia="Times New Roman" w:hAnsi="Tahoma" w:cs="Tahoma"/>
          <w:lang w:eastAsia="ru-RU"/>
        </w:rPr>
        <w:t xml:space="preserve"> </w:t>
      </w:r>
      <w:r w:rsidRPr="00443D37">
        <w:rPr>
          <w:rFonts w:ascii="Times New Roman" w:eastAsia="Times New Roman" w:hAnsi="Times New Roman" w:cs="Times New Roman"/>
          <w:i/>
          <w:iCs/>
          <w:lang w:eastAsia="ru-RU"/>
        </w:rPr>
        <w:t>Тематика занятий:</w:t>
      </w:r>
      <w:r w:rsidRPr="00443D37">
        <w:rPr>
          <w:rFonts w:ascii="Times New Roman" w:eastAsia="Times New Roman" w:hAnsi="Times New Roman" w:cs="Times New Roman"/>
          <w:lang w:eastAsia="ru-RU"/>
        </w:rPr>
        <w:t xml:space="preserve"> Моё родное село. Улицы села. Урок-экскурсия по улицам села. Фотовыставка «Моё село». История моего села. Традиции моего села. Профессии людей на селе. Посещение детской библиотеки. Памятные места моего села. Экскурсия. Подготовка презентаций по итогам экскурсий. Защита работ. </w:t>
      </w:r>
      <w:r w:rsidRPr="00443D37">
        <w:rPr>
          <w:rFonts w:ascii="Times New Roman" w:eastAsia="Times New Roman" w:hAnsi="Times New Roman" w:cs="Times New Roman"/>
          <w:i/>
          <w:iCs/>
          <w:lang w:eastAsia="ru-RU"/>
        </w:rPr>
        <w:t>Цель изучения цикла: </w:t>
      </w:r>
      <w:r w:rsidRPr="00443D37">
        <w:rPr>
          <w:rFonts w:ascii="Times New Roman" w:eastAsia="Times New Roman" w:hAnsi="Times New Roman" w:cs="Times New Roman"/>
          <w:lang w:eastAsia="ru-RU"/>
        </w:rPr>
        <w:t>обогащение понятия «село» историко-культурным и экологическим содержанием.</w:t>
      </w:r>
    </w:p>
    <w:p w:rsidR="00F72AD9" w:rsidRPr="00443D37" w:rsidRDefault="00F72AD9" w:rsidP="00443D37">
      <w:pPr>
        <w:pStyle w:val="Standard"/>
        <w:spacing w:after="0" w:line="240" w:lineRule="auto"/>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 xml:space="preserve">Тематический цикл: «Моя семья» (3 часа) </w:t>
      </w:r>
      <w:r w:rsidRPr="00443D37">
        <w:rPr>
          <w:rFonts w:ascii="Times New Roman" w:hAnsi="Times New Roman"/>
          <w:i/>
          <w:iCs/>
          <w:color w:val="000000"/>
          <w:sz w:val="24"/>
          <w:szCs w:val="24"/>
          <w:lang w:eastAsia="ru-RU"/>
        </w:rPr>
        <w:t>Тематика занятий:</w:t>
      </w:r>
      <w:r w:rsidRPr="00443D37">
        <w:rPr>
          <w:rFonts w:ascii="Times New Roman" w:hAnsi="Times New Roman"/>
          <w:color w:val="000000"/>
          <w:sz w:val="24"/>
          <w:szCs w:val="24"/>
          <w:lang w:eastAsia="ru-RU"/>
        </w:rPr>
        <w:t> Что такое семья?  Моё имя. Мои родители. Моя бабушка. Мой дедушка. Моя родословная. Конкурс рисунков (или фотоколлажей) «Загляните в семейный альбом».</w:t>
      </w:r>
      <w:r w:rsidRPr="00443D37">
        <w:rPr>
          <w:rFonts w:ascii="Tahoma" w:hAnsi="Tahoma" w:cs="Tahoma"/>
          <w:color w:val="000000"/>
          <w:sz w:val="24"/>
          <w:szCs w:val="24"/>
          <w:lang w:eastAsia="ru-RU"/>
        </w:rPr>
        <w:t xml:space="preserve">  </w:t>
      </w:r>
      <w:r w:rsidRPr="00443D37">
        <w:rPr>
          <w:rFonts w:ascii="Times New Roman" w:hAnsi="Times New Roman"/>
          <w:color w:val="000000"/>
          <w:sz w:val="24"/>
          <w:szCs w:val="24"/>
          <w:lang w:eastAsia="ru-RU"/>
        </w:rPr>
        <w:t xml:space="preserve">Профессии моих родителей. Экскурсия на предприятия, где </w:t>
      </w:r>
      <w:r w:rsidRPr="00443D37">
        <w:rPr>
          <w:rFonts w:ascii="Times New Roman" w:hAnsi="Times New Roman"/>
          <w:color w:val="000000"/>
          <w:sz w:val="24"/>
          <w:szCs w:val="24"/>
          <w:lang w:eastAsia="ru-RU"/>
        </w:rPr>
        <w:lastRenderedPageBreak/>
        <w:t>работают родители. Увлечения моей семьи.</w:t>
      </w:r>
      <w:r w:rsidRPr="00443D37">
        <w:rPr>
          <w:rFonts w:ascii="Tahoma" w:hAnsi="Tahoma" w:cs="Tahoma"/>
          <w:color w:val="000000"/>
          <w:sz w:val="24"/>
          <w:szCs w:val="24"/>
          <w:lang w:eastAsia="ru-RU"/>
        </w:rPr>
        <w:t xml:space="preserve"> </w:t>
      </w:r>
      <w:r w:rsidRPr="00443D37">
        <w:rPr>
          <w:rFonts w:ascii="Times New Roman" w:hAnsi="Times New Roman"/>
          <w:i/>
          <w:iCs/>
          <w:color w:val="000000"/>
          <w:sz w:val="24"/>
          <w:szCs w:val="24"/>
          <w:lang w:eastAsia="ru-RU"/>
        </w:rPr>
        <w:t>Цель изучения цикла:</w:t>
      </w:r>
      <w:r w:rsidRPr="00443D37">
        <w:rPr>
          <w:rFonts w:ascii="Times New Roman" w:hAnsi="Times New Roman"/>
          <w:color w:val="000000"/>
          <w:sz w:val="24"/>
          <w:szCs w:val="24"/>
          <w:lang w:eastAsia="ru-RU"/>
        </w:rPr>
        <w:t> изучение истории своей семьи, моего имени, осознание родственных связей и отношений в семье, знакомство с основами генеалогии.</w:t>
      </w:r>
      <w:r w:rsidRPr="00443D37">
        <w:rPr>
          <w:rFonts w:ascii="Times New Roman" w:hAnsi="Times New Roman"/>
          <w:b/>
          <w:bCs/>
          <w:color w:val="000000"/>
          <w:sz w:val="24"/>
          <w:szCs w:val="24"/>
          <w:lang w:eastAsia="ru-RU"/>
        </w:rPr>
        <w:t xml:space="preserve"> </w:t>
      </w:r>
    </w:p>
    <w:p w:rsidR="00F72AD9" w:rsidRPr="00443D37" w:rsidRDefault="00F72AD9" w:rsidP="00443D37">
      <w:pPr>
        <w:pStyle w:val="a5"/>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 «Символ Оренбуржья» (1час).</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b/>
          <w:bCs/>
          <w:color w:val="000000"/>
          <w:sz w:val="24"/>
          <w:szCs w:val="24"/>
          <w:lang w:eastAsia="ru-RU"/>
        </w:rPr>
        <w:t xml:space="preserve"> </w:t>
      </w:r>
      <w:r w:rsidRPr="00443D37">
        <w:rPr>
          <w:rFonts w:ascii="Times New Roman" w:hAnsi="Times New Roman"/>
          <w:color w:val="000000"/>
          <w:sz w:val="24"/>
          <w:szCs w:val="24"/>
        </w:rPr>
        <w:t>Оренбургский пуховый платок.</w:t>
      </w:r>
      <w:r w:rsidRPr="00443D37">
        <w:rPr>
          <w:rFonts w:ascii="Times New Roman" w:hAnsi="Times New Roman"/>
          <w:sz w:val="24"/>
          <w:szCs w:val="24"/>
        </w:rPr>
        <w:t xml:space="preserve"> Беседа о зарождении Оренбургского пуховязального промысла. Прослушивание песни «Оренбургский платок» Презентация «Оренбург-ский пуховый платок». Демонстрация, вязанных изделий местных умельцев села Яман. Рисунки детей «Платок для мамы».</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xml:space="preserve"> познакомить с зарождением </w:t>
      </w:r>
      <w:r w:rsidRPr="00443D37">
        <w:rPr>
          <w:rFonts w:ascii="Times New Roman" w:hAnsi="Times New Roman"/>
          <w:sz w:val="24"/>
          <w:szCs w:val="24"/>
        </w:rPr>
        <w:t>Оренбургского пуховязального промысла, разнообразием видов вязанных шалей, показать красоту</w:t>
      </w:r>
      <w:r w:rsidRPr="00443D37">
        <w:rPr>
          <w:rFonts w:ascii="Times New Roman" w:hAnsi="Times New Roman"/>
          <w:iCs/>
          <w:color w:val="000000"/>
          <w:sz w:val="24"/>
          <w:szCs w:val="24"/>
          <w:lang w:eastAsia="ru-RU"/>
        </w:rPr>
        <w:t xml:space="preserve"> и неповторимость изделий,</w:t>
      </w:r>
      <w:r w:rsidRPr="00443D37">
        <w:rPr>
          <w:rFonts w:ascii="Times New Roman" w:hAnsi="Times New Roman"/>
          <w:i/>
          <w:iCs/>
          <w:color w:val="000000"/>
          <w:sz w:val="24"/>
          <w:szCs w:val="24"/>
          <w:lang w:eastAsia="ru-RU"/>
        </w:rPr>
        <w:t xml:space="preserve"> </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F72AD9" w:rsidRPr="00443D37" w:rsidRDefault="00F72AD9" w:rsidP="00443D37">
      <w:pPr>
        <w:pStyle w:val="Standard"/>
        <w:spacing w:after="0" w:line="240" w:lineRule="auto"/>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 xml:space="preserve">Тематический цикл: «Новогодние традиции» (2 часа) </w:t>
      </w:r>
      <w:r w:rsidRPr="00443D37">
        <w:rPr>
          <w:rFonts w:ascii="Times New Roman" w:hAnsi="Times New Roman"/>
          <w:i/>
          <w:iCs/>
          <w:color w:val="000000"/>
          <w:sz w:val="24"/>
          <w:szCs w:val="24"/>
          <w:lang w:eastAsia="ru-RU"/>
        </w:rPr>
        <w:t>Тематика занятий</w:t>
      </w:r>
      <w:r w:rsidRPr="00443D37">
        <w:rPr>
          <w:rFonts w:ascii="Times New Roman" w:hAnsi="Times New Roman"/>
          <w:sz w:val="24"/>
          <w:szCs w:val="24"/>
        </w:rPr>
        <w:t xml:space="preserve"> </w:t>
      </w:r>
      <w:r w:rsidRPr="00443D37">
        <w:rPr>
          <w:rFonts w:ascii="Times New Roman" w:hAnsi="Times New Roman"/>
          <w:color w:val="000000"/>
          <w:sz w:val="24"/>
          <w:szCs w:val="24"/>
        </w:rPr>
        <w:t xml:space="preserve">История празднования Нового года в России, </w:t>
      </w:r>
      <w:r w:rsidRPr="00443D37">
        <w:rPr>
          <w:rFonts w:ascii="Times New Roman" w:hAnsi="Times New Roman"/>
          <w:sz w:val="24"/>
          <w:szCs w:val="24"/>
        </w:rPr>
        <w:t xml:space="preserve">знакомство с указом Петра </w:t>
      </w:r>
      <w:r w:rsidRPr="00443D37">
        <w:rPr>
          <w:rFonts w:ascii="Times New Roman" w:hAnsi="Times New Roman"/>
          <w:sz w:val="24"/>
          <w:szCs w:val="24"/>
          <w:lang w:val="en-US"/>
        </w:rPr>
        <w:t>I</w:t>
      </w:r>
      <w:r w:rsidRPr="00443D37">
        <w:rPr>
          <w:rFonts w:ascii="Times New Roman" w:hAnsi="Times New Roman"/>
          <w:sz w:val="24"/>
          <w:szCs w:val="24"/>
        </w:rPr>
        <w:t xml:space="preserve"> о праздновании новогодней елки. Конкурс поделок  и рисунков, изготовление масок, плакатов.</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w:t>
      </w:r>
      <w:r w:rsidRPr="00443D37">
        <w:rPr>
          <w:rFonts w:ascii="Times New Roman" w:hAnsi="Times New Roman"/>
          <w:sz w:val="24"/>
          <w:szCs w:val="24"/>
        </w:rPr>
        <w:t xml:space="preserve">знакомство с традициями </w:t>
      </w:r>
    </w:p>
    <w:p w:rsidR="00F72AD9" w:rsidRPr="00443D37" w:rsidRDefault="00F72AD9" w:rsidP="00443D37">
      <w:pPr>
        <w:pStyle w:val="Standard"/>
        <w:spacing w:after="0" w:line="240" w:lineRule="auto"/>
        <w:jc w:val="both"/>
        <w:rPr>
          <w:rFonts w:ascii="Times New Roman" w:hAnsi="Times New Roman"/>
          <w:b/>
          <w:bCs/>
          <w:color w:val="000000"/>
          <w:sz w:val="24"/>
          <w:szCs w:val="24"/>
          <w:lang w:eastAsia="ru-RU"/>
        </w:rPr>
      </w:pPr>
      <w:r w:rsidRPr="00443D37">
        <w:rPr>
          <w:rFonts w:ascii="Times New Roman" w:hAnsi="Times New Roman"/>
          <w:b/>
          <w:bCs/>
          <w:color w:val="000000"/>
          <w:sz w:val="24"/>
          <w:szCs w:val="24"/>
          <w:lang w:eastAsia="ru-RU"/>
        </w:rPr>
        <w:t>Тематический цикл: «Природа и мы» ( Зима)</w:t>
      </w:r>
      <w:r w:rsidRPr="00443D37">
        <w:rPr>
          <w:rFonts w:ascii="Times New Roman" w:hAnsi="Times New Roman"/>
          <w:b/>
          <w:sz w:val="24"/>
          <w:szCs w:val="24"/>
        </w:rPr>
        <w:t xml:space="preserve"> (2 часа)</w:t>
      </w:r>
      <w:r w:rsidRPr="00443D37">
        <w:rPr>
          <w:rFonts w:ascii="Times New Roman" w:hAnsi="Times New Roman"/>
          <w:b/>
          <w:i/>
          <w:iCs/>
          <w:color w:val="000000"/>
          <w:sz w:val="24"/>
          <w:szCs w:val="24"/>
          <w:lang w:eastAsia="ru-RU"/>
        </w:rPr>
        <w:t>.</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sz w:val="24"/>
          <w:szCs w:val="24"/>
        </w:rPr>
        <w:t xml:space="preserve"> Наблюдение за природой родного края. Зимние забавы. Пословицы, загадки, ребусы о зиме. Рисунки и поделки «Краски зимы»</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формирование представлений о зимней природе  родного края, о неповторимой красоте нашей малой Родины.</w:t>
      </w:r>
    </w:p>
    <w:p w:rsidR="00F72AD9" w:rsidRPr="00443D37" w:rsidRDefault="00F72AD9" w:rsidP="00443D37">
      <w:pPr>
        <w:pStyle w:val="Standard"/>
        <w:spacing w:after="0" w:line="240" w:lineRule="auto"/>
        <w:jc w:val="both"/>
        <w:rPr>
          <w:rFonts w:ascii="Times New Roman" w:hAnsi="Times New Roman"/>
          <w:color w:val="000000"/>
          <w:sz w:val="24"/>
          <w:szCs w:val="24"/>
        </w:rPr>
      </w:pPr>
      <w:r w:rsidRPr="00443D37">
        <w:rPr>
          <w:rFonts w:ascii="Times New Roman" w:hAnsi="Times New Roman"/>
          <w:b/>
          <w:bCs/>
          <w:color w:val="000000"/>
          <w:sz w:val="24"/>
          <w:szCs w:val="24"/>
          <w:lang w:eastAsia="ru-RU"/>
        </w:rPr>
        <w:t xml:space="preserve">Тематический цикл: « </w:t>
      </w:r>
      <w:r w:rsidRPr="00443D37">
        <w:rPr>
          <w:rFonts w:ascii="Times New Roman" w:hAnsi="Times New Roman"/>
          <w:b/>
          <w:color w:val="000000"/>
          <w:sz w:val="24"/>
          <w:szCs w:val="24"/>
        </w:rPr>
        <w:t>Моя школа - моя судьба» (2 часа)</w:t>
      </w:r>
      <w:r w:rsidRPr="00443D37">
        <w:rPr>
          <w:rFonts w:ascii="Times New Roman" w:hAnsi="Times New Roman"/>
          <w:i/>
          <w:iCs/>
          <w:color w:val="000000"/>
          <w:sz w:val="24"/>
          <w:szCs w:val="24"/>
          <w:lang w:eastAsia="ru-RU"/>
        </w:rPr>
        <w:t xml:space="preserve"> Тематика занятий</w:t>
      </w:r>
    </w:p>
    <w:p w:rsidR="00F72AD9" w:rsidRPr="00443D37" w:rsidRDefault="00F72AD9" w:rsidP="00443D37">
      <w:pPr>
        <w:ind w:right="510"/>
        <w:jc w:val="both"/>
        <w:rPr>
          <w:rFonts w:ascii="Tahoma" w:eastAsia="Times New Roman" w:hAnsi="Tahoma" w:cs="Tahoma"/>
          <w:color w:val="000000"/>
          <w:lang w:eastAsia="ru-RU"/>
        </w:rPr>
      </w:pPr>
      <w:r w:rsidRPr="00443D37">
        <w:rPr>
          <w:rFonts w:ascii="Times New Roman" w:eastAsia="Times New Roman" w:hAnsi="Times New Roman" w:cs="Times New Roman"/>
          <w:color w:val="000000"/>
          <w:lang w:eastAsia="ru-RU"/>
        </w:rPr>
        <w:t>История и традиции моей школы. Показ видеофильма о школе. Конкурс рисунков «Моя школа». Выполнение коллективной работы (макета, коллажа, презентации и т.п.).</w:t>
      </w:r>
      <w:r w:rsidRPr="00443D37">
        <w:rPr>
          <w:rFonts w:ascii="Times New Roman" w:hAnsi="Times New Roman"/>
        </w:rPr>
        <w:t xml:space="preserve"> Рассказ о судьбе медалистов своей школы.  Сочинение на тему «Моя школа в будущем». Интересные истории из школьной жизни родителей. Разучивание песен и стихов о школе.</w:t>
      </w:r>
      <w:r w:rsidRPr="00443D37">
        <w:rPr>
          <w:rFonts w:ascii="Tahoma" w:eastAsia="Times New Roman" w:hAnsi="Tahoma" w:cs="Tahoma"/>
          <w:color w:val="000000"/>
          <w:lang w:eastAsia="ru-RU"/>
        </w:rPr>
        <w:t xml:space="preserve">  </w:t>
      </w:r>
      <w:r w:rsidRPr="00443D37">
        <w:rPr>
          <w:rFonts w:ascii="Times New Roman" w:eastAsia="Times New Roman" w:hAnsi="Times New Roman" w:cs="Times New Roman"/>
          <w:i/>
          <w:iCs/>
          <w:color w:val="000000"/>
          <w:lang w:eastAsia="ru-RU"/>
        </w:rPr>
        <w:t>Цель изучения цикла: </w:t>
      </w:r>
      <w:r w:rsidRPr="00443D37">
        <w:rPr>
          <w:rFonts w:ascii="Times New Roman" w:eastAsia="Times New Roman" w:hAnsi="Times New Roman" w:cs="Times New Roman"/>
          <w:color w:val="000000"/>
          <w:lang w:eastAsia="ru-RU"/>
        </w:rPr>
        <w:t>изучение традиций родной школы, привитие любви к родной школе, воспитание дружеского отношения к одноклассникам, создание условий для позиционирования учащимися себя членами большой школьной семьи.</w:t>
      </w:r>
    </w:p>
    <w:p w:rsidR="00F72AD9" w:rsidRPr="00443D37" w:rsidRDefault="00F72AD9" w:rsidP="00443D37">
      <w:pPr>
        <w:pStyle w:val="Standard"/>
        <w:spacing w:after="0" w:line="240" w:lineRule="auto"/>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  «</w:t>
      </w:r>
      <w:r w:rsidRPr="00443D37">
        <w:rPr>
          <w:rFonts w:ascii="Times New Roman" w:hAnsi="Times New Roman"/>
          <w:b/>
          <w:color w:val="000000"/>
          <w:sz w:val="24"/>
          <w:szCs w:val="24"/>
        </w:rPr>
        <w:t>Три войны: ВОВ, Афганская, Чеченская»</w:t>
      </w:r>
      <w:r w:rsidRPr="00443D37">
        <w:rPr>
          <w:rFonts w:ascii="Times New Roman" w:hAnsi="Times New Roman"/>
          <w:i/>
          <w:iCs/>
          <w:color w:val="000000"/>
          <w:sz w:val="24"/>
          <w:szCs w:val="24"/>
          <w:lang w:eastAsia="ru-RU"/>
        </w:rPr>
        <w:t xml:space="preserve"> (</w:t>
      </w:r>
      <w:r w:rsidRPr="00443D37">
        <w:rPr>
          <w:rFonts w:ascii="Times New Roman" w:hAnsi="Times New Roman"/>
          <w:b/>
          <w:iCs/>
          <w:color w:val="000000"/>
          <w:sz w:val="24"/>
          <w:szCs w:val="24"/>
          <w:lang w:eastAsia="ru-RU"/>
        </w:rPr>
        <w:t>1 час)</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color w:val="000000"/>
          <w:sz w:val="24"/>
          <w:szCs w:val="24"/>
        </w:rPr>
        <w:t>,</w:t>
      </w:r>
      <w:r w:rsidRPr="00443D37">
        <w:rPr>
          <w:rFonts w:ascii="Times New Roman" w:hAnsi="Times New Roman"/>
          <w:sz w:val="24"/>
          <w:szCs w:val="24"/>
        </w:rPr>
        <w:t xml:space="preserve"> Защитники Отечества, Воины – интернационалисты нашего села  (биография), Пословицы о родине, стихи о родине. Открытка поздравление ко дню Отечества.</w:t>
      </w:r>
    </w:p>
    <w:p w:rsidR="00F72AD9" w:rsidRPr="00443D37" w:rsidRDefault="00F72AD9" w:rsidP="00443D37">
      <w:pPr>
        <w:pStyle w:val="Standard"/>
        <w:spacing w:after="0" w:line="240" w:lineRule="auto"/>
        <w:jc w:val="both"/>
        <w:rPr>
          <w:rFonts w:ascii="Times New Roman" w:hAnsi="Times New Roman"/>
          <w:sz w:val="24"/>
          <w:szCs w:val="24"/>
        </w:rPr>
      </w:pPr>
      <w:r w:rsidRPr="00443D37">
        <w:rPr>
          <w:rFonts w:ascii="Times New Roman" w:hAnsi="Times New Roman"/>
          <w:b/>
          <w:bCs/>
          <w:color w:val="000000"/>
          <w:sz w:val="24"/>
          <w:szCs w:val="24"/>
          <w:lang w:eastAsia="ru-RU"/>
        </w:rPr>
        <w:t>Тематический цикл: «Птицы наши друзья» ( 1 час).</w:t>
      </w:r>
      <w:r w:rsidRPr="00443D37">
        <w:rPr>
          <w:rFonts w:ascii="Times New Roman" w:hAnsi="Times New Roman"/>
          <w:i/>
          <w:iCs/>
          <w:color w:val="000000"/>
          <w:sz w:val="24"/>
          <w:szCs w:val="24"/>
          <w:lang w:eastAsia="ru-RU"/>
        </w:rPr>
        <w:t xml:space="preserve"> Тематика занятий</w:t>
      </w:r>
      <w:r w:rsidRPr="00443D37">
        <w:rPr>
          <w:rFonts w:ascii="Times New Roman" w:hAnsi="Times New Roman"/>
          <w:sz w:val="24"/>
          <w:szCs w:val="24"/>
        </w:rPr>
        <w:t xml:space="preserve"> </w:t>
      </w:r>
      <w:r w:rsidRPr="00443D37">
        <w:rPr>
          <w:rFonts w:ascii="Times New Roman" w:hAnsi="Times New Roman"/>
          <w:color w:val="000000"/>
          <w:sz w:val="24"/>
          <w:szCs w:val="24"/>
        </w:rPr>
        <w:t>Птичья столовая</w:t>
      </w:r>
      <w:r w:rsidRPr="00443D37">
        <w:rPr>
          <w:rFonts w:ascii="Times New Roman" w:hAnsi="Times New Roman"/>
          <w:sz w:val="24"/>
          <w:szCs w:val="24"/>
        </w:rPr>
        <w:t xml:space="preserve"> Беседа «Помоги птицам», заготовка кормушек. Проект «Птицы наши друзья».</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знакомство с зимующими птицами нашего края,  формирование представлений о трудностях в жизни зимующих птиц,</w:t>
      </w:r>
      <w:r w:rsidRPr="00443D37">
        <w:rPr>
          <w:rFonts w:ascii="Times New Roman" w:hAnsi="Times New Roman"/>
          <w:i/>
          <w:iCs/>
          <w:color w:val="000000"/>
          <w:sz w:val="24"/>
          <w:szCs w:val="24"/>
          <w:lang w:eastAsia="ru-RU"/>
        </w:rPr>
        <w:t xml:space="preserve"> Цель изучения цикла:</w:t>
      </w:r>
      <w:r w:rsidRPr="00443D37">
        <w:rPr>
          <w:rFonts w:ascii="Times New Roman" w:hAnsi="Times New Roman"/>
          <w:color w:val="000000"/>
          <w:sz w:val="24"/>
          <w:szCs w:val="24"/>
          <w:lang w:eastAsia="ru-RU"/>
        </w:rPr>
        <w:t> </w:t>
      </w:r>
      <w:r w:rsidRPr="00443D37">
        <w:rPr>
          <w:rFonts w:ascii="Times New Roman" w:hAnsi="Times New Roman"/>
          <w:sz w:val="24"/>
          <w:szCs w:val="24"/>
          <w:lang w:eastAsia="ru-RU"/>
        </w:rPr>
        <w:t xml:space="preserve"> воспитание чувства заботы о «Братьях наших меньших», воспитание экологической культуры.</w:t>
      </w:r>
    </w:p>
    <w:p w:rsidR="00F72AD9" w:rsidRPr="00443D37" w:rsidRDefault="00F72AD9" w:rsidP="00443D37">
      <w:pPr>
        <w:pStyle w:val="1"/>
        <w:shd w:val="clear" w:color="auto" w:fill="FFFFFF"/>
        <w:spacing w:before="0" w:after="0"/>
        <w:jc w:val="both"/>
        <w:rPr>
          <w:b w:val="0"/>
          <w:sz w:val="24"/>
          <w:szCs w:val="24"/>
        </w:rPr>
      </w:pPr>
      <w:r w:rsidRPr="00443D37">
        <w:rPr>
          <w:bCs w:val="0"/>
          <w:color w:val="000000"/>
          <w:sz w:val="24"/>
          <w:szCs w:val="24"/>
          <w:lang w:eastAsia="ru-RU"/>
        </w:rPr>
        <w:t>Тематический цикл: «Знаменитые люди Оренбуржья» (5 часов)</w:t>
      </w:r>
      <w:r w:rsidRPr="00443D37">
        <w:rPr>
          <w:i/>
          <w:iCs/>
          <w:color w:val="000000"/>
          <w:sz w:val="24"/>
          <w:szCs w:val="24"/>
          <w:lang w:eastAsia="ru-RU"/>
        </w:rPr>
        <w:t xml:space="preserve"> </w:t>
      </w:r>
      <w:r w:rsidRPr="00443D37">
        <w:rPr>
          <w:b w:val="0"/>
          <w:i/>
          <w:iCs/>
          <w:color w:val="000000"/>
          <w:sz w:val="24"/>
          <w:szCs w:val="24"/>
          <w:lang w:eastAsia="ru-RU"/>
        </w:rPr>
        <w:t>Тематика занятий</w:t>
      </w:r>
      <w:r w:rsidRPr="00443D37">
        <w:rPr>
          <w:b w:val="0"/>
          <w:color w:val="000000"/>
          <w:sz w:val="24"/>
          <w:szCs w:val="24"/>
          <w:shd w:val="clear" w:color="auto" w:fill="FFFFFF"/>
        </w:rPr>
        <w:t xml:space="preserve"> Знакомство с историей Оренбуржья</w:t>
      </w:r>
      <w:r w:rsidRPr="00443D37">
        <w:rPr>
          <w:b w:val="0"/>
          <w:sz w:val="24"/>
          <w:szCs w:val="24"/>
          <w:shd w:val="clear" w:color="auto" w:fill="FFFFFF"/>
        </w:rPr>
        <w:t xml:space="preserve"> . П. И. Рычков,</w:t>
      </w:r>
      <w:r w:rsidRPr="00443D37">
        <w:rPr>
          <w:b w:val="0"/>
          <w:spacing w:val="-2"/>
          <w:sz w:val="24"/>
          <w:szCs w:val="24"/>
          <w:shd w:val="clear" w:color="auto" w:fill="FFFFFF"/>
        </w:rPr>
        <w:t xml:space="preserve">  И. К. Кирилов, В. Н. Татищев, И. И. Неплюев</w:t>
      </w:r>
      <w:r w:rsidRPr="00443D37">
        <w:rPr>
          <w:b w:val="0"/>
          <w:color w:val="000000"/>
          <w:sz w:val="24"/>
          <w:szCs w:val="24"/>
          <w:shd w:val="clear" w:color="auto" w:fill="FFFFFF"/>
        </w:rPr>
        <w:t>.</w:t>
      </w:r>
      <w:r w:rsidRPr="00443D37">
        <w:rPr>
          <w:b w:val="0"/>
          <w:sz w:val="24"/>
          <w:szCs w:val="24"/>
        </w:rPr>
        <w:t xml:space="preserve"> Знакомство с биографией и творчеством Мусы Джалиля (презентация)</w:t>
      </w:r>
    </w:p>
    <w:p w:rsidR="00F72AD9" w:rsidRPr="00443D37" w:rsidRDefault="00F72AD9" w:rsidP="00443D37">
      <w:pPr>
        <w:ind w:right="510"/>
        <w:jc w:val="both"/>
        <w:rPr>
          <w:rFonts w:ascii="Times New Roman" w:hAnsi="Times New Roman" w:cs="Times New Roman"/>
          <w:i/>
          <w:iCs/>
          <w:color w:val="000000"/>
          <w:lang w:eastAsia="ru-RU"/>
        </w:rPr>
      </w:pPr>
      <w:r w:rsidRPr="00443D37">
        <w:rPr>
          <w:rFonts w:ascii="Times New Roman" w:hAnsi="Times New Roman" w:cs="Times New Roman"/>
        </w:rPr>
        <w:t>Подвиг Мусы Джалиля (видеофильм). Знакомство с народными умельцами, местными поэтами, интересными людьми. Выставка работ местных умельцев Выставка работ. Бисероплетение. Вязание крючком игрушки. Плетение из ивовых прутьев (стол, дет кроватка, стулья, корзины)</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w:t>
      </w:r>
      <w:r w:rsidRPr="00443D37">
        <w:rPr>
          <w:rFonts w:ascii="Times New Roman" w:eastAsia="Times New Roman" w:hAnsi="Times New Roman" w:cs="Times New Roman"/>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F72AD9" w:rsidRPr="00443D37" w:rsidRDefault="00F72AD9" w:rsidP="00443D37">
      <w:pPr>
        <w:ind w:right="510"/>
        <w:jc w:val="both"/>
        <w:rPr>
          <w:rFonts w:ascii="Times New Roman" w:eastAsia="Times New Roman" w:hAnsi="Times New Roman" w:cs="Times New Roman"/>
          <w:color w:val="000000"/>
          <w:lang w:eastAsia="ru-RU"/>
        </w:rPr>
      </w:pPr>
      <w:r w:rsidRPr="00443D37">
        <w:rPr>
          <w:rFonts w:ascii="Times New Roman" w:hAnsi="Times New Roman"/>
          <w:b/>
          <w:bCs/>
          <w:color w:val="000000"/>
          <w:lang w:eastAsia="ru-RU"/>
        </w:rPr>
        <w:t xml:space="preserve">Тематический цикл: «Природа и мы» (Весна) (1 час) </w:t>
      </w:r>
      <w:r w:rsidRPr="00443D37">
        <w:rPr>
          <w:rFonts w:ascii="Times New Roman" w:hAnsi="Times New Roman"/>
          <w:i/>
          <w:iCs/>
          <w:color w:val="000000"/>
          <w:lang w:eastAsia="ru-RU"/>
        </w:rPr>
        <w:t>Тематика занятий</w:t>
      </w:r>
      <w:r w:rsidRPr="00443D37">
        <w:rPr>
          <w:rFonts w:ascii="Times New Roman" w:hAnsi="Times New Roman"/>
        </w:rPr>
        <w:t xml:space="preserve"> Наблюдение за природой родного края. Пословицы, загадки, ребусы о весне. Рисунки и поделки «Краски весны»</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w:t>
      </w:r>
      <w:r w:rsidRPr="00443D37">
        <w:rPr>
          <w:rFonts w:ascii="Times New Roman" w:eastAsia="Times New Roman" w:hAnsi="Times New Roman" w:cs="Times New Roman"/>
          <w:lang w:eastAsia="ru-RU"/>
        </w:rPr>
        <w:t>формирование представлений о весенней природе  родного края, о неповторимой красоте нашей малой Родины.</w:t>
      </w:r>
    </w:p>
    <w:p w:rsidR="00F72AD9" w:rsidRPr="00443D37" w:rsidRDefault="00F72AD9" w:rsidP="00443D37">
      <w:pPr>
        <w:ind w:right="510"/>
        <w:jc w:val="both"/>
        <w:rPr>
          <w:rFonts w:ascii="Times New Roman" w:eastAsia="Times New Roman" w:hAnsi="Times New Roman" w:cs="Times New Roman"/>
          <w:b/>
          <w:lang w:eastAsia="ru-RU"/>
        </w:rPr>
      </w:pPr>
      <w:r w:rsidRPr="00443D37">
        <w:rPr>
          <w:rFonts w:ascii="Times New Roman" w:eastAsia="Times New Roman" w:hAnsi="Times New Roman" w:cs="Times New Roman"/>
          <w:b/>
          <w:lang w:eastAsia="ru-RU"/>
        </w:rPr>
        <w:t>Тематический цикл: «Что дает наш край стране» (2 часа)</w:t>
      </w:r>
      <w:r w:rsidRPr="00443D37">
        <w:rPr>
          <w:rFonts w:ascii="Times New Roman" w:hAnsi="Times New Roman"/>
          <w:i/>
          <w:iCs/>
          <w:color w:val="000000"/>
          <w:lang w:eastAsia="ru-RU"/>
        </w:rPr>
        <w:t xml:space="preserve"> Тематика занятий:</w:t>
      </w:r>
      <w:r w:rsidRPr="00443D37">
        <w:rPr>
          <w:rFonts w:ascii="Times New Roman" w:hAnsi="Times New Roman"/>
          <w:color w:val="000000"/>
          <w:lang w:eastAsia="ru-RU"/>
        </w:rPr>
        <w:t> </w:t>
      </w:r>
      <w:r w:rsidRPr="00443D37">
        <w:rPr>
          <w:rFonts w:ascii="Times New Roman" w:hAnsi="Times New Roman" w:cs="Times New Roman"/>
          <w:color w:val="000000"/>
        </w:rPr>
        <w:t>Хлеб - всему голова.</w:t>
      </w:r>
      <w:r w:rsidRPr="00443D37">
        <w:rPr>
          <w:rFonts w:ascii="Times New Roman" w:hAnsi="Times New Roman" w:cs="Times New Roman"/>
        </w:rPr>
        <w:t xml:space="preserve"> Беседа «Оренбуржье – хлебный край» Презентация о хлебе. Презентация «</w:t>
      </w:r>
      <w:r w:rsidRPr="00443D37">
        <w:rPr>
          <w:rFonts w:ascii="Times New Roman" w:hAnsi="Times New Roman" w:cs="Times New Roman"/>
          <w:lang w:eastAsia="ru-RU"/>
        </w:rPr>
        <w:t>Хлеб да вода — здоровая еда</w:t>
      </w:r>
      <w:r w:rsidRPr="00443D37">
        <w:rPr>
          <w:rFonts w:ascii="Times New Roman" w:hAnsi="Times New Roman" w:cs="Times New Roman"/>
        </w:rPr>
        <w:t>». Стихи, загадки, пословицы о хлебе. Проект «Хлеб да каша, пища наша».</w:t>
      </w:r>
      <w:r w:rsidRPr="00443D37">
        <w:rPr>
          <w:rFonts w:ascii="Times New Roman" w:hAnsi="Times New Roman"/>
          <w:i/>
          <w:iCs/>
          <w:color w:val="000000"/>
          <w:lang w:eastAsia="ru-RU"/>
        </w:rPr>
        <w:t xml:space="preserve"> Цель изучения цикла:</w:t>
      </w:r>
      <w:r w:rsidRPr="00443D37">
        <w:rPr>
          <w:rFonts w:ascii="Times New Roman" w:hAnsi="Times New Roman"/>
          <w:color w:val="000000"/>
          <w:lang w:eastAsia="ru-RU"/>
        </w:rPr>
        <w:t> бережное отношение к хлебу, уважение к труду хлебороба.</w:t>
      </w:r>
    </w:p>
    <w:p w:rsidR="00F72AD9" w:rsidRPr="00443D37" w:rsidRDefault="00F72AD9" w:rsidP="00443D37">
      <w:pPr>
        <w:ind w:right="565"/>
        <w:jc w:val="both"/>
        <w:rPr>
          <w:rFonts w:ascii="Tahoma" w:eastAsia="Times New Roman" w:hAnsi="Tahoma" w:cs="Tahoma"/>
          <w:lang w:eastAsia="ru-RU"/>
        </w:rPr>
      </w:pPr>
      <w:r w:rsidRPr="00443D37">
        <w:rPr>
          <w:rFonts w:ascii="Times New Roman" w:eastAsia="Times New Roman" w:hAnsi="Times New Roman" w:cs="Times New Roman"/>
          <w:b/>
          <w:lang w:eastAsia="ru-RU"/>
        </w:rPr>
        <w:t>Тематический цикл:</w:t>
      </w:r>
      <w:r w:rsidRPr="00443D37">
        <w:rPr>
          <w:rFonts w:ascii="Times New Roman" w:eastAsia="Times New Roman" w:hAnsi="Times New Roman" w:cs="Times New Roman"/>
          <w:lang w:eastAsia="ru-RU"/>
        </w:rPr>
        <w:t xml:space="preserve"> «</w:t>
      </w:r>
      <w:r w:rsidRPr="00443D37">
        <w:rPr>
          <w:rFonts w:ascii="Times New Roman" w:hAnsi="Times New Roman"/>
          <w:b/>
          <w:color w:val="000000"/>
        </w:rPr>
        <w:t xml:space="preserve">Достопримечательность Оренбурга». (2 часа) </w:t>
      </w:r>
      <w:r w:rsidRPr="00443D37">
        <w:rPr>
          <w:rFonts w:ascii="Times New Roman" w:hAnsi="Times New Roman"/>
          <w:i/>
          <w:iCs/>
          <w:color w:val="000000"/>
          <w:lang w:eastAsia="ru-RU"/>
        </w:rPr>
        <w:t>Тематика занятий:</w:t>
      </w:r>
      <w:r w:rsidRPr="00443D37">
        <w:rPr>
          <w:rFonts w:ascii="Times New Roman" w:hAnsi="Times New Roman"/>
          <w:color w:val="000000"/>
          <w:lang w:eastAsia="ru-RU"/>
        </w:rPr>
        <w:t> </w:t>
      </w:r>
      <w:r w:rsidRPr="00443D37">
        <w:rPr>
          <w:rFonts w:ascii="Times New Roman" w:hAnsi="Times New Roman" w:cs="Times New Roman"/>
        </w:rPr>
        <w:t>Национальная деревня.</w:t>
      </w:r>
      <w:r w:rsidRPr="00443D37">
        <w:rPr>
          <w:rFonts w:ascii="Times New Roman" w:eastAsia="Times New Roman" w:hAnsi="Times New Roman" w:cs="Times New Roman"/>
          <w:lang w:eastAsia="ru-RU"/>
        </w:rPr>
        <w:t xml:space="preserve"> Жители моего края: народы и их традиции. </w:t>
      </w:r>
      <w:r w:rsidRPr="00443D37">
        <w:rPr>
          <w:rFonts w:ascii="Times New Roman" w:hAnsi="Times New Roman" w:cs="Times New Roman"/>
        </w:rPr>
        <w:t xml:space="preserve"> Экскурсия.</w:t>
      </w:r>
      <w:r w:rsidRPr="00443D37">
        <w:rPr>
          <w:rFonts w:ascii="Times New Roman" w:eastAsia="Times New Roman" w:hAnsi="Times New Roman" w:cs="Times New Roman"/>
          <w:i/>
          <w:iCs/>
          <w:lang w:eastAsia="ru-RU"/>
        </w:rPr>
        <w:t xml:space="preserve"> Цель изучения цикла: </w:t>
      </w:r>
      <w:r w:rsidRPr="00443D37">
        <w:rPr>
          <w:rFonts w:ascii="Times New Roman" w:eastAsia="Times New Roman" w:hAnsi="Times New Roman" w:cs="Times New Roman"/>
          <w:lang w:eastAsia="ru-RU"/>
        </w:rPr>
        <w:t>пробуждение эмоционально-ценностного отношения к культурному наследию родного края, гордость за своих соотечественников, создавших и оберегающих это наследие.</w:t>
      </w:r>
    </w:p>
    <w:p w:rsidR="00F72AD9" w:rsidRPr="00443D37" w:rsidRDefault="00F72AD9" w:rsidP="00443D37">
      <w:pPr>
        <w:ind w:right="510"/>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b/>
          <w:lang w:eastAsia="ru-RU"/>
        </w:rPr>
        <w:lastRenderedPageBreak/>
        <w:t>Тематический цикл:</w:t>
      </w:r>
      <w:r w:rsidRPr="00443D37">
        <w:rPr>
          <w:rFonts w:ascii="Times New Roman" w:eastAsia="Times New Roman" w:hAnsi="Times New Roman" w:cs="Times New Roman"/>
          <w:lang w:eastAsia="ru-RU"/>
        </w:rPr>
        <w:t xml:space="preserve"> </w:t>
      </w:r>
      <w:r w:rsidRPr="00443D37">
        <w:rPr>
          <w:rFonts w:ascii="Times New Roman" w:eastAsia="Times New Roman" w:hAnsi="Times New Roman" w:cs="Times New Roman"/>
          <w:b/>
          <w:lang w:eastAsia="ru-RU"/>
        </w:rPr>
        <w:t>«Моя семья в годы Великой Отечественной войны».</w:t>
      </w:r>
      <w:r w:rsidRPr="00443D37">
        <w:rPr>
          <w:rFonts w:ascii="Times New Roman" w:eastAsia="Times New Roman" w:hAnsi="Times New Roman" w:cs="Times New Roman"/>
          <w:lang w:eastAsia="ru-RU"/>
        </w:rPr>
        <w:t xml:space="preserve"> </w:t>
      </w:r>
      <w:r w:rsidRPr="00443D37">
        <w:rPr>
          <w:rFonts w:ascii="Times New Roman" w:hAnsi="Times New Roman" w:cs="Times New Roman"/>
          <w:b/>
        </w:rPr>
        <w:t xml:space="preserve">(1 час). </w:t>
      </w:r>
      <w:r w:rsidRPr="00443D37">
        <w:rPr>
          <w:rFonts w:ascii="Times New Roman" w:hAnsi="Times New Roman"/>
          <w:i/>
          <w:iCs/>
          <w:color w:val="000000"/>
          <w:lang w:eastAsia="ru-RU"/>
        </w:rPr>
        <w:t>Тематика занятий:</w:t>
      </w:r>
      <w:r w:rsidRPr="00443D37">
        <w:rPr>
          <w:rFonts w:ascii="Times New Roman" w:hAnsi="Times New Roman"/>
          <w:color w:val="000000"/>
          <w:lang w:eastAsia="ru-RU"/>
        </w:rPr>
        <w:t> </w:t>
      </w:r>
      <w:r w:rsidRPr="00443D37">
        <w:rPr>
          <w:rFonts w:ascii="Times New Roman" w:hAnsi="Times New Roman" w:cs="Times New Roman"/>
        </w:rPr>
        <w:t xml:space="preserve">Исторические события из жизни односельчан в годы войны. </w:t>
      </w:r>
      <w:r w:rsidRPr="00443D37">
        <w:rPr>
          <w:rFonts w:ascii="Times New Roman" w:hAnsi="Times New Roman"/>
        </w:rPr>
        <w:t xml:space="preserve">Стихи о войне, </w:t>
      </w:r>
      <w:r w:rsidRPr="00443D37">
        <w:rPr>
          <w:rFonts w:ascii="Times New Roman" w:hAnsi="Times New Roman" w:cs="Times New Roman"/>
        </w:rPr>
        <w:t xml:space="preserve"> рассказы</w:t>
      </w:r>
      <w:r w:rsidRPr="00443D37">
        <w:rPr>
          <w:rFonts w:ascii="Times New Roman" w:hAnsi="Times New Roman"/>
        </w:rPr>
        <w:t xml:space="preserve"> о героях села</w:t>
      </w:r>
      <w:r w:rsidRPr="00443D37">
        <w:rPr>
          <w:rFonts w:ascii="Times New Roman" w:hAnsi="Times New Roman" w:cs="Times New Roman"/>
        </w:rPr>
        <w:t>, презентации и проекты о семейных героях. Экскурсии к памятнику Вечно живым.</w:t>
      </w:r>
    </w:p>
    <w:p w:rsidR="00F72AD9" w:rsidRPr="00443D37" w:rsidRDefault="00F72AD9" w:rsidP="00443D37">
      <w:pPr>
        <w:ind w:right="565"/>
        <w:jc w:val="both"/>
        <w:rPr>
          <w:rFonts w:ascii="Tahoma" w:eastAsia="Times New Roman" w:hAnsi="Tahoma" w:cs="Tahoma"/>
          <w:lang w:eastAsia="ru-RU"/>
        </w:rPr>
      </w:pPr>
      <w:r w:rsidRPr="00443D37">
        <w:rPr>
          <w:rFonts w:ascii="Times New Roman" w:eastAsia="Times New Roman" w:hAnsi="Times New Roman" w:cs="Times New Roman"/>
          <w:b/>
          <w:bCs/>
          <w:lang w:eastAsia="ru-RU"/>
        </w:rPr>
        <w:t>Тематический цикл: «Растительный и животный мир моего края».</w:t>
      </w:r>
      <w:r w:rsidRPr="00443D37">
        <w:rPr>
          <w:rFonts w:ascii="Tahoma" w:eastAsia="Times New Roman" w:hAnsi="Tahoma" w:cs="Tahoma"/>
          <w:lang w:eastAsia="ru-RU"/>
        </w:rPr>
        <w:t xml:space="preserve"> </w:t>
      </w:r>
      <w:r w:rsidRPr="00443D37">
        <w:rPr>
          <w:rFonts w:ascii="Times New Roman" w:eastAsia="Times New Roman" w:hAnsi="Times New Roman" w:cs="Times New Roman"/>
          <w:b/>
          <w:lang w:eastAsia="ru-RU"/>
        </w:rPr>
        <w:t>(2 часа)</w:t>
      </w:r>
      <w:r w:rsidRPr="00443D37">
        <w:rPr>
          <w:rFonts w:ascii="Tahoma" w:eastAsia="Times New Roman" w:hAnsi="Tahoma" w:cs="Tahoma"/>
          <w:lang w:eastAsia="ru-RU"/>
        </w:rPr>
        <w:t xml:space="preserve"> </w:t>
      </w:r>
      <w:r w:rsidRPr="00443D37">
        <w:rPr>
          <w:rFonts w:ascii="Times New Roman" w:eastAsia="Times New Roman" w:hAnsi="Times New Roman" w:cs="Times New Roman"/>
          <w:i/>
          <w:iCs/>
          <w:lang w:eastAsia="ru-RU"/>
        </w:rPr>
        <w:t>Тематика занятий:</w:t>
      </w:r>
      <w:r w:rsidRPr="00443D37">
        <w:rPr>
          <w:rFonts w:ascii="Times New Roman" w:eastAsia="Times New Roman" w:hAnsi="Times New Roman" w:cs="Times New Roman"/>
          <w:lang w:eastAsia="ru-RU"/>
        </w:rPr>
        <w:t> Видовой состав растительного и  животного мира.</w:t>
      </w:r>
      <w:r w:rsidRPr="00443D37">
        <w:rPr>
          <w:b/>
        </w:rPr>
        <w:t xml:space="preserve"> </w:t>
      </w:r>
      <w:r w:rsidRPr="00443D37">
        <w:rPr>
          <w:rFonts w:ascii="Times New Roman" w:hAnsi="Times New Roman" w:cs="Times New Roman"/>
        </w:rPr>
        <w:t>Заповедные зоны. Красная книга. Крупные реки Оренбуржья</w:t>
      </w:r>
      <w:r w:rsidRPr="00443D37">
        <w:rPr>
          <w:rFonts w:ascii="Times New Roman" w:eastAsia="Times New Roman" w:hAnsi="Times New Roman" w:cs="Times New Roman"/>
          <w:lang w:eastAsia="ru-RU"/>
        </w:rPr>
        <w:t xml:space="preserve"> Фотовыставка «Братья наши меньшие».</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Растения и животные Оренбургских степей и лесостепей.</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 xml:space="preserve"> Животноводство и Растениеводство в Оренбургской области. Викторина «В мире животных».</w:t>
      </w:r>
      <w:r w:rsidRPr="00443D37">
        <w:rPr>
          <w:rFonts w:ascii="Tahoma" w:eastAsia="Times New Roman" w:hAnsi="Tahoma" w:cs="Tahoma"/>
          <w:lang w:eastAsia="ru-RU"/>
        </w:rPr>
        <w:t xml:space="preserve"> </w:t>
      </w:r>
      <w:r w:rsidRPr="00443D37">
        <w:rPr>
          <w:rFonts w:ascii="Times New Roman" w:eastAsia="Times New Roman" w:hAnsi="Times New Roman" w:cs="Times New Roman"/>
          <w:lang w:eastAsia="ru-RU"/>
        </w:rPr>
        <w:t xml:space="preserve">Подготовка презентаций по теме «Фауна и флора Оренбуржья». </w:t>
      </w:r>
      <w:r w:rsidRPr="00443D37">
        <w:rPr>
          <w:rFonts w:ascii="Times New Roman" w:eastAsia="Times New Roman" w:hAnsi="Times New Roman" w:cs="Times New Roman"/>
          <w:i/>
          <w:iCs/>
          <w:lang w:eastAsia="ru-RU"/>
        </w:rPr>
        <w:t>Цель изучения цикла:</w:t>
      </w:r>
      <w:r w:rsidRPr="00443D37">
        <w:rPr>
          <w:rFonts w:ascii="Times New Roman" w:eastAsia="Times New Roman" w:hAnsi="Times New Roman" w:cs="Times New Roman"/>
          <w:lang w:eastAsia="ru-RU"/>
        </w:rPr>
        <w:t> формирование представлений о растительном и  животном мире родного края, знакомство с представителями фауны и флоры региона, с охраняемыми видами.</w:t>
      </w:r>
    </w:p>
    <w:p w:rsidR="00015E9B" w:rsidRPr="00443D37" w:rsidRDefault="00F72AD9" w:rsidP="00443D37">
      <w:pPr>
        <w:ind w:right="565"/>
        <w:jc w:val="both"/>
        <w:rPr>
          <w:rFonts w:ascii="Times New Roman" w:eastAsia="Times New Roman" w:hAnsi="Times New Roman" w:cs="Times New Roman"/>
          <w:lang w:eastAsia="ru-RU"/>
        </w:rPr>
      </w:pPr>
      <w:r w:rsidRPr="00443D37">
        <w:rPr>
          <w:rFonts w:ascii="Times New Roman" w:eastAsia="Times New Roman" w:hAnsi="Times New Roman" w:cs="Times New Roman"/>
          <w:b/>
          <w:bCs/>
          <w:lang w:eastAsia="ru-RU"/>
        </w:rPr>
        <w:t xml:space="preserve">Обобщение и систематизация знаний: </w:t>
      </w:r>
      <w:r w:rsidRPr="00443D37">
        <w:rPr>
          <w:rFonts w:ascii="Times New Roman" w:eastAsia="Times New Roman" w:hAnsi="Times New Roman" w:cs="Times New Roman"/>
          <w:lang w:eastAsia="ru-RU"/>
        </w:rPr>
        <w:t xml:space="preserve">итоговое занятие. </w:t>
      </w:r>
      <w:r w:rsidRPr="00443D37">
        <w:rPr>
          <w:rFonts w:ascii="Times New Roman" w:eastAsia="Times New Roman" w:hAnsi="Times New Roman" w:cs="Times New Roman"/>
          <w:b/>
          <w:lang w:eastAsia="ru-RU"/>
        </w:rPr>
        <w:t xml:space="preserve">(1 час) </w:t>
      </w:r>
      <w:r w:rsidRPr="00443D37">
        <w:rPr>
          <w:rFonts w:ascii="Times New Roman" w:eastAsia="Times New Roman" w:hAnsi="Times New Roman" w:cs="Times New Roman"/>
          <w:lang w:eastAsia="ru-RU"/>
        </w:rPr>
        <w:t>Что узнали, чему научились.</w:t>
      </w:r>
    </w:p>
    <w:p w:rsidR="00B4236F" w:rsidRPr="00443D37" w:rsidRDefault="00B4236F" w:rsidP="00443D37">
      <w:pPr>
        <w:tabs>
          <w:tab w:val="left" w:pos="2268"/>
        </w:tabs>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Тематическое планирование 3-4 класс</w:t>
      </w:r>
    </w:p>
    <w:tbl>
      <w:tblPr>
        <w:tblStyle w:val="a6"/>
        <w:tblW w:w="10740" w:type="dxa"/>
        <w:tblLook w:val="04A0"/>
      </w:tblPr>
      <w:tblGrid>
        <w:gridCol w:w="534"/>
        <w:gridCol w:w="2704"/>
        <w:gridCol w:w="3115"/>
        <w:gridCol w:w="3114"/>
        <w:gridCol w:w="1273"/>
      </w:tblGrid>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Название тем курса</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Содержание тем</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Деятельность учащихся</w:t>
            </w:r>
          </w:p>
        </w:tc>
        <w:tc>
          <w:tcPr>
            <w:tcW w:w="1273"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дата</w:t>
            </w: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Наша Родина – Россия.</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Я – гражданин России.  Народы –населяющие Россию,  Конституция – основной закон страны.</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Традиции и обычаи  народов России.                Мои права и обязан-ности. Проект «Я – гражданин России»</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Государственные символы.</w:t>
            </w:r>
          </w:p>
        </w:tc>
        <w:tc>
          <w:tcPr>
            <w:tcW w:w="3115"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Что такое государственные символы? Герб. Флаг. Гимн.</w:t>
            </w:r>
          </w:p>
          <w:p w:rsidR="00B4236F" w:rsidRPr="00443D37" w:rsidRDefault="00B4236F" w:rsidP="00443D37">
            <w:pPr>
              <w:jc w:val="both"/>
              <w:rPr>
                <w:rFonts w:ascii="Times New Roman" w:eastAsia="Times New Roman" w:hAnsi="Times New Roman" w:cs="Times New Roman"/>
                <w:color w:val="000000"/>
                <w:sz w:val="24"/>
                <w:szCs w:val="24"/>
                <w:lang w:eastAsia="ru-RU"/>
              </w:rPr>
            </w:pP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 xml:space="preserve">Прослушивание, разучивание и  исполнение гимна. Аппликация из бумаги  в технике мозаика. Герб. Флаг. </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Моя школа</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eastAsia="Times New Roman" w:hAnsi="Times New Roman" w:cs="Times New Roman"/>
                <w:color w:val="000000"/>
                <w:sz w:val="24"/>
                <w:szCs w:val="24"/>
                <w:lang w:eastAsia="ru-RU"/>
              </w:rPr>
            </w:pPr>
            <w:r w:rsidRPr="00443D37">
              <w:rPr>
                <w:rFonts w:ascii="Times New Roman" w:hAnsi="Times New Roman" w:cs="Times New Roman"/>
                <w:sz w:val="24"/>
                <w:szCs w:val="24"/>
              </w:rPr>
              <w:t>обзорная экскурсия посещение школьного  музея, библиотеки, классных кабинетов, столовой, спортзала.</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hAnsi="Times New Roman" w:cs="Times New Roman"/>
                <w:sz w:val="24"/>
                <w:szCs w:val="24"/>
              </w:rPr>
              <w:t xml:space="preserve">Составление рассказа о школе с рисунками. Дорога в школу (рисунки). ПДД. Безопасный путь в школу. </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4</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Моя школа</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jc w:val="both"/>
              <w:rPr>
                <w:rFonts w:ascii="Times New Roman" w:hAnsi="Times New Roman" w:cs="Times New Roman"/>
                <w:sz w:val="24"/>
                <w:szCs w:val="24"/>
              </w:rPr>
            </w:pPr>
            <w:r w:rsidRPr="00443D37">
              <w:rPr>
                <w:rFonts w:ascii="Times New Roman" w:hAnsi="Times New Roman" w:cs="Times New Roman"/>
                <w:sz w:val="24"/>
                <w:szCs w:val="24"/>
              </w:rPr>
              <w:t>Наблюдение за сезонными  изменениями в школьном дворе.</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hAnsi="Times New Roman" w:cs="Times New Roman"/>
                <w:sz w:val="24"/>
                <w:szCs w:val="24"/>
              </w:rPr>
            </w:pPr>
            <w:r w:rsidRPr="00443D37">
              <w:rPr>
                <w:rFonts w:ascii="Times New Roman" w:hAnsi="Times New Roman" w:cs="Times New Roman"/>
                <w:sz w:val="24"/>
                <w:szCs w:val="24"/>
              </w:rPr>
              <w:t>обзорная экскурсия по школьному двору, игры на свежем воздухе, фото.</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5</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золотой осени».</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r w:rsidR="00C64F01" w:rsidRPr="00443D37">
              <w:rPr>
                <w:rFonts w:ascii="Times New Roman" w:hAnsi="Times New Roman"/>
                <w:sz w:val="24"/>
                <w:szCs w:val="24"/>
              </w:rPr>
              <w:t>.</w:t>
            </w:r>
          </w:p>
          <w:p w:rsidR="00C64F01" w:rsidRPr="00443D37" w:rsidRDefault="00C64F01"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Пословицы, загадки, ребусы об осени. Рисунки и поделки «Краски осени»</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Сбор  природного материала (листья, желуди, семена). Выставка поделок</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6</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Мое село родное</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Название села (легенды). История нашего села.</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 xml:space="preserve">Сбор материала о традициях села. Составление рассказа </w:t>
            </w:r>
          </w:p>
          <w:p w:rsidR="00B4236F" w:rsidRPr="00443D37" w:rsidRDefault="00B4236F"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 xml:space="preserve"> «Чем сегодня живет село»</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7</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 xml:space="preserve">Улицы нашего села. </w:t>
            </w:r>
          </w:p>
        </w:tc>
        <w:tc>
          <w:tcPr>
            <w:tcW w:w="3115"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Беседа «Правила поведения в общественных местах и на дорогах.»</w:t>
            </w:r>
          </w:p>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Пешеходная прогулка по ближайшим улицам.</w:t>
            </w:r>
          </w:p>
          <w:p w:rsidR="00B4236F" w:rsidRPr="00443D37" w:rsidRDefault="00B4236F" w:rsidP="00443D37">
            <w:pPr>
              <w:pStyle w:val="a5"/>
              <w:jc w:val="both"/>
              <w:rPr>
                <w:rFonts w:ascii="Times New Roman" w:hAnsi="Times New Roman"/>
                <w:sz w:val="24"/>
                <w:szCs w:val="24"/>
              </w:rPr>
            </w:pP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Рассказывают о Правилах безопасного поведения на дорогах и общественных местах. Составление плана местности, указать название улиц.</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8</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Профессии на селе</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Встреча с людьми разных профессий (Библиотекарь, продавец, мед. работник, почтальон)</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Учащиеся ведут беседу, задают вопросы, после пишут сочинение «Кем я хочу быть»</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9</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Семейные традиции. Что означает мое имя?</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Проект « Мое имя»</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10</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Моя родословная. Семейные фотографии</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Проект «Моя родословная». Генеалогическое дерево.</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B4236F" w:rsidRPr="00443D37" w:rsidTr="00015E9B">
        <w:tc>
          <w:tcPr>
            <w:tcW w:w="53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lastRenderedPageBreak/>
              <w:t>11</w:t>
            </w:r>
          </w:p>
        </w:tc>
        <w:tc>
          <w:tcPr>
            <w:tcW w:w="270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Я и моя семья</w:t>
            </w:r>
          </w:p>
        </w:tc>
        <w:tc>
          <w:tcPr>
            <w:tcW w:w="3115"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Беседы на тему «Человек,  на котором держится дом». Рассказ о маме.</w:t>
            </w:r>
            <w:r w:rsidR="00C64F01" w:rsidRPr="00443D37">
              <w:rPr>
                <w:rFonts w:ascii="Times New Roman" w:hAnsi="Times New Roman"/>
                <w:sz w:val="24"/>
                <w:szCs w:val="24"/>
              </w:rPr>
              <w:t xml:space="preserve"> Рассказ о бабушке.</w:t>
            </w:r>
          </w:p>
        </w:tc>
        <w:tc>
          <w:tcPr>
            <w:tcW w:w="3114" w:type="dxa"/>
            <w:tcBorders>
              <w:top w:val="single" w:sz="4" w:space="0" w:color="auto"/>
              <w:left w:val="single" w:sz="4" w:space="0" w:color="auto"/>
              <w:bottom w:val="single" w:sz="4" w:space="0" w:color="auto"/>
              <w:right w:val="single" w:sz="4" w:space="0" w:color="auto"/>
            </w:tcBorders>
            <w:hideMark/>
          </w:tcPr>
          <w:p w:rsidR="00B4236F" w:rsidRPr="00443D37" w:rsidRDefault="00B4236F" w:rsidP="00443D37">
            <w:pPr>
              <w:pStyle w:val="a5"/>
              <w:jc w:val="both"/>
              <w:rPr>
                <w:rFonts w:ascii="Times New Roman" w:hAnsi="Times New Roman"/>
                <w:sz w:val="24"/>
                <w:szCs w:val="24"/>
              </w:rPr>
            </w:pPr>
            <w:r w:rsidRPr="00443D37">
              <w:rPr>
                <w:rFonts w:ascii="Times New Roman" w:hAnsi="Times New Roman"/>
                <w:sz w:val="24"/>
                <w:szCs w:val="24"/>
              </w:rPr>
              <w:t>Стихи и песни о маме, подарки</w:t>
            </w:r>
            <w:r w:rsidR="00C64F01" w:rsidRPr="00443D37">
              <w:rPr>
                <w:rFonts w:ascii="Times New Roman" w:hAnsi="Times New Roman"/>
                <w:sz w:val="24"/>
                <w:szCs w:val="24"/>
              </w:rPr>
              <w:t>. Любимые занятия моей бабушки</w:t>
            </w:r>
          </w:p>
        </w:tc>
        <w:tc>
          <w:tcPr>
            <w:tcW w:w="1273" w:type="dxa"/>
            <w:tcBorders>
              <w:top w:val="single" w:sz="4" w:space="0" w:color="auto"/>
              <w:left w:val="single" w:sz="4" w:space="0" w:color="auto"/>
              <w:bottom w:val="single" w:sz="4" w:space="0" w:color="auto"/>
              <w:right w:val="single" w:sz="4" w:space="0" w:color="auto"/>
            </w:tcBorders>
          </w:tcPr>
          <w:p w:rsidR="00B4236F" w:rsidRPr="00443D37" w:rsidRDefault="00B4236F" w:rsidP="00443D37">
            <w:pPr>
              <w:tabs>
                <w:tab w:val="left" w:pos="2268"/>
              </w:tabs>
              <w:jc w:val="both"/>
              <w:rPr>
                <w:rFonts w:ascii="Times New Roman" w:eastAsia="Times New Roman" w:hAnsi="Times New Roman" w:cs="Times New Roman"/>
                <w:color w:val="000000"/>
                <w:sz w:val="24"/>
                <w:szCs w:val="24"/>
                <w:lang w:eastAsia="ru-RU"/>
              </w:rPr>
            </w:pPr>
          </w:p>
        </w:tc>
      </w:tr>
      <w:tr w:rsidR="00760BA6" w:rsidRPr="00443D37" w:rsidTr="00015E9B">
        <w:tc>
          <w:tcPr>
            <w:tcW w:w="534" w:type="dxa"/>
            <w:tcBorders>
              <w:top w:val="single" w:sz="4" w:space="0" w:color="auto"/>
              <w:left w:val="single" w:sz="4" w:space="0" w:color="auto"/>
              <w:bottom w:val="single" w:sz="4" w:space="0" w:color="auto"/>
              <w:right w:val="single" w:sz="4" w:space="0" w:color="auto"/>
            </w:tcBorders>
            <w:hideMark/>
          </w:tcPr>
          <w:p w:rsidR="00760BA6" w:rsidRPr="00443D37" w:rsidRDefault="00760BA6"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12</w:t>
            </w:r>
          </w:p>
        </w:tc>
        <w:tc>
          <w:tcPr>
            <w:tcW w:w="2704" w:type="dxa"/>
            <w:tcBorders>
              <w:top w:val="single" w:sz="4" w:space="0" w:color="auto"/>
              <w:left w:val="single" w:sz="4" w:space="0" w:color="auto"/>
              <w:bottom w:val="single" w:sz="4" w:space="0" w:color="auto"/>
              <w:right w:val="single" w:sz="4" w:space="0" w:color="auto"/>
            </w:tcBorders>
            <w:hideMark/>
          </w:tcPr>
          <w:p w:rsidR="00760BA6" w:rsidRPr="00443D37" w:rsidRDefault="00760BA6" w:rsidP="00443D37">
            <w:pPr>
              <w:pStyle w:val="a5"/>
              <w:jc w:val="both"/>
              <w:rPr>
                <w:rFonts w:ascii="Times New Roman" w:hAnsi="Times New Roman"/>
                <w:sz w:val="24"/>
                <w:szCs w:val="24"/>
              </w:rPr>
            </w:pPr>
            <w:r w:rsidRPr="00443D37">
              <w:rPr>
                <w:rFonts w:ascii="Times New Roman" w:hAnsi="Times New Roman"/>
                <w:color w:val="000000"/>
                <w:sz w:val="24"/>
                <w:szCs w:val="24"/>
              </w:rPr>
              <w:t>Оренбургский пуховый платок</w:t>
            </w:r>
          </w:p>
        </w:tc>
        <w:tc>
          <w:tcPr>
            <w:tcW w:w="3115" w:type="dxa"/>
            <w:tcBorders>
              <w:top w:val="single" w:sz="4" w:space="0" w:color="auto"/>
              <w:left w:val="single" w:sz="4" w:space="0" w:color="auto"/>
              <w:bottom w:val="single" w:sz="4" w:space="0" w:color="auto"/>
              <w:right w:val="single" w:sz="4" w:space="0" w:color="auto"/>
            </w:tcBorders>
            <w:hideMark/>
          </w:tcPr>
          <w:p w:rsidR="00760BA6" w:rsidRPr="00443D37" w:rsidRDefault="00760BA6" w:rsidP="00443D37">
            <w:pPr>
              <w:pStyle w:val="a5"/>
              <w:jc w:val="both"/>
              <w:rPr>
                <w:rFonts w:ascii="Times New Roman" w:hAnsi="Times New Roman"/>
                <w:sz w:val="24"/>
                <w:szCs w:val="24"/>
              </w:rPr>
            </w:pPr>
            <w:r w:rsidRPr="00443D37">
              <w:rPr>
                <w:rFonts w:ascii="Times New Roman" w:hAnsi="Times New Roman"/>
                <w:sz w:val="24"/>
                <w:szCs w:val="24"/>
              </w:rPr>
              <w:t>Беседа о зарождении Оренбургского пуховязального промысла. Прослушивание песни «Оренбургский платок»</w:t>
            </w:r>
          </w:p>
        </w:tc>
        <w:tc>
          <w:tcPr>
            <w:tcW w:w="3114" w:type="dxa"/>
            <w:tcBorders>
              <w:top w:val="single" w:sz="4" w:space="0" w:color="auto"/>
              <w:left w:val="single" w:sz="4" w:space="0" w:color="auto"/>
              <w:bottom w:val="single" w:sz="4" w:space="0" w:color="auto"/>
              <w:right w:val="single" w:sz="4" w:space="0" w:color="auto"/>
            </w:tcBorders>
            <w:hideMark/>
          </w:tcPr>
          <w:p w:rsidR="00760BA6" w:rsidRPr="00443D37" w:rsidRDefault="00760BA6" w:rsidP="00443D37">
            <w:pPr>
              <w:pStyle w:val="a5"/>
              <w:jc w:val="both"/>
              <w:rPr>
                <w:rFonts w:ascii="Times New Roman" w:hAnsi="Times New Roman"/>
                <w:sz w:val="24"/>
                <w:szCs w:val="24"/>
              </w:rPr>
            </w:pPr>
            <w:r w:rsidRPr="00443D37">
              <w:rPr>
                <w:rFonts w:ascii="Times New Roman" w:hAnsi="Times New Roman"/>
                <w:sz w:val="24"/>
                <w:szCs w:val="24"/>
              </w:rPr>
              <w:t>Презентация «Оренбургский пуховый платок».</w:t>
            </w:r>
          </w:p>
          <w:p w:rsidR="00760BA6" w:rsidRPr="00443D37" w:rsidRDefault="00760BA6" w:rsidP="00443D37">
            <w:pPr>
              <w:pStyle w:val="a5"/>
              <w:jc w:val="both"/>
              <w:rPr>
                <w:rFonts w:ascii="Times New Roman" w:hAnsi="Times New Roman"/>
                <w:sz w:val="24"/>
                <w:szCs w:val="24"/>
              </w:rPr>
            </w:pPr>
            <w:r w:rsidRPr="00443D37">
              <w:rPr>
                <w:rFonts w:ascii="Times New Roman" w:hAnsi="Times New Roman"/>
                <w:sz w:val="24"/>
                <w:szCs w:val="24"/>
              </w:rPr>
              <w:t>Демонстрация вязанных изделий местных умельцев села Яман. Рисунки детей «Платок для мамы».</w:t>
            </w:r>
          </w:p>
        </w:tc>
        <w:tc>
          <w:tcPr>
            <w:tcW w:w="1273" w:type="dxa"/>
            <w:tcBorders>
              <w:top w:val="single" w:sz="4" w:space="0" w:color="auto"/>
              <w:left w:val="single" w:sz="4" w:space="0" w:color="auto"/>
              <w:bottom w:val="single" w:sz="4" w:space="0" w:color="auto"/>
              <w:right w:val="single" w:sz="4" w:space="0" w:color="auto"/>
            </w:tcBorders>
          </w:tcPr>
          <w:p w:rsidR="00760BA6" w:rsidRPr="00443D37" w:rsidRDefault="00760BA6"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13</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color w:val="000000"/>
                <w:sz w:val="24"/>
                <w:szCs w:val="24"/>
              </w:rPr>
              <w:t>История празднования Нового года в России</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Знакомство с указом Петра </w:t>
            </w:r>
            <w:r w:rsidRPr="00443D37">
              <w:rPr>
                <w:rFonts w:ascii="Times New Roman" w:hAnsi="Times New Roman"/>
                <w:sz w:val="24"/>
                <w:szCs w:val="24"/>
                <w:lang w:val="en-US"/>
              </w:rPr>
              <w:t>I</w:t>
            </w:r>
            <w:r w:rsidRPr="00443D37">
              <w:rPr>
                <w:rFonts w:ascii="Times New Roman" w:hAnsi="Times New Roman"/>
                <w:sz w:val="24"/>
                <w:szCs w:val="24"/>
              </w:rPr>
              <w:t xml:space="preserve"> о праздновании новогодней елки. </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Конкурс поделок  и рисунки «Елочные украшения»</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14</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color w:val="000000"/>
                <w:sz w:val="24"/>
                <w:szCs w:val="24"/>
              </w:rPr>
              <w:t>Мастерская Деда Мороза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Подготовка к новогоднему маскараду</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Изготовление масок, плакатов. </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15</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Зимушке -зиме».</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p>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Пословицы, загадки, ребусы о зиме. Рисунки и поделки «Краски зимы»</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Выставка поделок и рисунков.</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16</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Зимние забавы</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Праздники Рождество, Крещение. Народные игры. Игры на улице,  Фигуры из снега</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Проект «Зимние забавы на Руси»</w:t>
            </w:r>
          </w:p>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 Снеговик, черепаха</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17</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Моя школа - моя судьба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Знакомство с традициями, историей своей школы. С биографиями знаменитых  выпускников школы.</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Рассказ о судьбе медалистов своей школы.  Сочинение на тему «Моя школа в будущем». Интересные истории из школьной жизни родителей.</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18</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Моя школа - моя судьба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Знакомство с традициями, историей своей школы. С биографиями знаменитых  выпускников школы. Подготовка и участие в праздновании «Дня родной школы»</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Рассказ о судьбе медалистов своей школы.  Сочинение на тему «Моя школа в будущем». Интересные истории из школьной жизни родителей. Разучивание песен и стихов о школе.</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19</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Защитники Отечества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Воины – интернационалисты нашего села  (биография) Спортивно - патриотическое мероприятие «Вперед, мальчишки»</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Пословицы о родине, стихи о родине. Открытка поздравление ко дню Отечества.</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20</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Птичья столовая</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Беседа «Помоги птицам», заготовка кормушек.</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Проект «Птицы наши друзья»</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21</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 Основатели оренбургской губернии.</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color w:val="000000"/>
                <w:sz w:val="24"/>
                <w:szCs w:val="24"/>
                <w:shd w:val="clear" w:color="auto" w:fill="FFFFFF"/>
              </w:rPr>
              <w:t>Знакомство с историей Оренбуржья</w:t>
            </w:r>
            <w:r w:rsidRPr="00443D37">
              <w:rPr>
                <w:rFonts w:ascii="Times New Roman" w:hAnsi="Times New Roman"/>
                <w:sz w:val="24"/>
                <w:szCs w:val="24"/>
                <w:shd w:val="clear" w:color="auto" w:fill="FFFFFF"/>
              </w:rPr>
              <w:t xml:space="preserve"> . П. И. Рычков,</w:t>
            </w:r>
            <w:r w:rsidRPr="00443D37">
              <w:rPr>
                <w:rFonts w:ascii="Times New Roman" w:hAnsi="Times New Roman"/>
                <w:spacing w:val="-2"/>
                <w:sz w:val="24"/>
                <w:szCs w:val="24"/>
                <w:shd w:val="clear" w:color="auto" w:fill="FFFFFF"/>
              </w:rPr>
              <w:t xml:space="preserve">  И. К. Кирилов, В. Н. Татищев, И. И. Неплюев</w:t>
            </w:r>
            <w:r w:rsidRPr="00443D37">
              <w:rPr>
                <w:rFonts w:ascii="Times New Roman" w:hAnsi="Times New Roman"/>
                <w:color w:val="000000"/>
                <w:sz w:val="24"/>
                <w:szCs w:val="24"/>
                <w:shd w:val="clear" w:color="auto" w:fill="FFFFFF"/>
              </w:rPr>
              <w:t xml:space="preserve">. </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Презентация «Памятники архитектуры города Оренбурга» Символика Оренбуржья </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 xml:space="preserve">  22</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w:t>
            </w:r>
            <w:r w:rsidRPr="00443D37">
              <w:rPr>
                <w:rFonts w:ascii="Times New Roman" w:hAnsi="Times New Roman"/>
                <w:b/>
                <w:sz w:val="24"/>
                <w:szCs w:val="24"/>
              </w:rPr>
              <w:t xml:space="preserve"> </w:t>
            </w:r>
            <w:r w:rsidRPr="00443D37">
              <w:rPr>
                <w:rFonts w:ascii="Times New Roman" w:hAnsi="Times New Roman"/>
                <w:sz w:val="24"/>
                <w:szCs w:val="24"/>
              </w:rPr>
              <w:t xml:space="preserve">Муса </w:t>
            </w:r>
            <w:r w:rsidRPr="00443D37">
              <w:rPr>
                <w:rFonts w:ascii="Times New Roman" w:hAnsi="Times New Roman"/>
                <w:sz w:val="24"/>
                <w:szCs w:val="24"/>
              </w:rPr>
              <w:lastRenderedPageBreak/>
              <w:t>Джалиль</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lastRenderedPageBreak/>
              <w:t xml:space="preserve">Знакомство с биографией и творчеством Мусы </w:t>
            </w:r>
            <w:r w:rsidRPr="00443D37">
              <w:rPr>
                <w:b w:val="0"/>
                <w:sz w:val="24"/>
                <w:szCs w:val="24"/>
              </w:rPr>
              <w:lastRenderedPageBreak/>
              <w:t>Джалиля (презентация)</w:t>
            </w:r>
          </w:p>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Подвиг Мусы Джалиля (видеофильм)</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lastRenderedPageBreak/>
              <w:t>Проект « Подвиг Мусы Джалиля », стихи.</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lastRenderedPageBreak/>
              <w:t>23</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«Умелые руки не знают скуки» Местные умельцы.</w:t>
            </w:r>
          </w:p>
          <w:p w:rsidR="00015E9B" w:rsidRPr="00443D37" w:rsidRDefault="00015E9B" w:rsidP="00443D37">
            <w:pPr>
              <w:pStyle w:val="a5"/>
              <w:jc w:val="both"/>
              <w:rPr>
                <w:rFonts w:ascii="Times New Roman" w:hAnsi="Times New Roman"/>
                <w:color w:val="000000"/>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Знакомство с народными умельцами, местными поэтами, интересными людьми. Выставка работ местных умельцев.</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Пословицы и поговорки о труде.</w:t>
            </w:r>
            <w:r w:rsidRPr="00443D37">
              <w:rPr>
                <w:rFonts w:ascii="Times New Roman" w:hAnsi="Times New Roman"/>
                <w:b/>
                <w:sz w:val="24"/>
                <w:szCs w:val="24"/>
              </w:rPr>
              <w:t xml:space="preserve"> </w:t>
            </w:r>
            <w:r w:rsidRPr="00443D37">
              <w:rPr>
                <w:rFonts w:ascii="Times New Roman" w:hAnsi="Times New Roman"/>
                <w:sz w:val="24"/>
                <w:szCs w:val="24"/>
              </w:rPr>
              <w:t>Бисероплетение. Вязание крючком игрушки. Плетение из ивовых прутьев (стол, дет кроватка, стулья, корзины)</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24</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«Умелые руки не знают скуки» Местные умельцы.</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Выставка работ. Бисероплетение. Вязание крючком игрушки. Плетение из ивовых прутьев (стол, дет кроватка, стулья, корзины)</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Пословицы и поговорки о труде. Групповые поделки (макраме кашпо, коврик из скрученных газет, поделки из соломы)</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25</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Сезонная экскурсия:</w:t>
            </w:r>
          </w:p>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 гости к Весне».</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Наблюдение за природой родного края.</w:t>
            </w:r>
          </w:p>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Пословицы, загадки, ребусы о весне. Рисунки и поделки «Краски весны»</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Standard"/>
              <w:spacing w:after="0" w:line="240" w:lineRule="auto"/>
              <w:jc w:val="both"/>
              <w:rPr>
                <w:rFonts w:ascii="Times New Roman" w:hAnsi="Times New Roman"/>
                <w:sz w:val="24"/>
                <w:szCs w:val="24"/>
              </w:rPr>
            </w:pPr>
            <w:r w:rsidRPr="00443D37">
              <w:rPr>
                <w:rFonts w:ascii="Times New Roman" w:hAnsi="Times New Roman"/>
                <w:sz w:val="24"/>
                <w:szCs w:val="24"/>
              </w:rPr>
              <w:t>Выставка поделок и рисунков.</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26</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Знаменитые люди Оренбуржья. Ю. А. Гагарин</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Знакомство с биографией Ю. А. Гагарина.  презентация Первый полет в космос. Видеофильм</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Стихи, загадки о космосе. Рисунки и поделки ко Дню Космонавтики. </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27</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Хлеб - всему голова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 xml:space="preserve">Беседа «Оренбуржье – хлебный край» Презентация о хлебе. </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shd w:val="clear" w:color="auto" w:fill="FFFFFF"/>
              <w:suppressAutoHyphens w:val="0"/>
              <w:jc w:val="both"/>
              <w:rPr>
                <w:rFonts w:ascii="Times New Roman" w:eastAsia="Times New Roman" w:hAnsi="Times New Roman" w:cs="Times New Roman"/>
                <w:color w:val="333333"/>
                <w:sz w:val="24"/>
                <w:szCs w:val="24"/>
                <w:lang w:eastAsia="ru-RU"/>
              </w:rPr>
            </w:pPr>
            <w:r w:rsidRPr="00443D37">
              <w:rPr>
                <w:rFonts w:ascii="Times New Roman" w:hAnsi="Times New Roman" w:cs="Times New Roman"/>
                <w:sz w:val="24"/>
                <w:szCs w:val="24"/>
              </w:rPr>
              <w:t>Стихи, загадки, пословицы о хлебе. Проект «Хлеб да каша, пища наша»</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28</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Хлеб - всему голова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Беседа «Оренбуржье – хлебный край» Презентация «</w:t>
            </w:r>
            <w:r w:rsidRPr="00443D37">
              <w:rPr>
                <w:b w:val="0"/>
                <w:sz w:val="24"/>
                <w:szCs w:val="24"/>
                <w:lang w:eastAsia="ru-RU"/>
              </w:rPr>
              <w:t>Хлеб да вода — здоровая еда</w:t>
            </w:r>
            <w:r w:rsidRPr="00443D37">
              <w:rPr>
                <w:b w:val="0"/>
                <w:sz w:val="24"/>
                <w:szCs w:val="24"/>
              </w:rPr>
              <w:t>».</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Стихи, загадки, пословицы о хлебе. Защита проектов. Чаепитие.</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29</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Достопримечательность Оренбурга.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Национальная деревня. Экскурсия.</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Проект «Культура и обряды народов России»</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30</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Достопримечательность Оренбурга.</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Национальная деревня. Экскурсия.</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Проект «Национальная кухня»</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31</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Наши земляки в годы войны</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Исторические события из жизни односельчан в годы войны. Подготовка к митингу</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Рассказы о героях села. Стихи о войне. </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32</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Растительный и животный мир нашей области</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Заповедные зоны. Красная книга. Крупные реки Оренбуржья</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Проект «Крупные реки Оренбургской области» Белые ключи. Солончак.</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33</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Растительный и животный мир нашей области</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r w:rsidRPr="00443D37">
              <w:rPr>
                <w:b w:val="0"/>
                <w:sz w:val="24"/>
                <w:szCs w:val="24"/>
              </w:rPr>
              <w:t xml:space="preserve">Заповедные зоны. Красная книга. </w:t>
            </w: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sz w:val="24"/>
                <w:szCs w:val="24"/>
              </w:rPr>
            </w:pPr>
            <w:r w:rsidRPr="00443D37">
              <w:rPr>
                <w:rFonts w:ascii="Times New Roman" w:hAnsi="Times New Roman"/>
                <w:sz w:val="24"/>
                <w:szCs w:val="24"/>
              </w:rPr>
              <w:t xml:space="preserve">Проект «Бузулукский бор», Проект «Соленое озеро» Соль-Илецк. </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r w:rsidR="00015E9B" w:rsidRPr="00443D37" w:rsidTr="00015E9B">
        <w:tc>
          <w:tcPr>
            <w:tcW w:w="53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r w:rsidRPr="00443D37">
              <w:rPr>
                <w:rFonts w:ascii="Times New Roman" w:eastAsia="Times New Roman" w:hAnsi="Times New Roman" w:cs="Times New Roman"/>
                <w:color w:val="000000"/>
                <w:sz w:val="24"/>
                <w:szCs w:val="24"/>
                <w:lang w:eastAsia="ru-RU"/>
              </w:rPr>
              <w:t>34</w:t>
            </w:r>
          </w:p>
        </w:tc>
        <w:tc>
          <w:tcPr>
            <w:tcW w:w="2704"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a5"/>
              <w:jc w:val="both"/>
              <w:rPr>
                <w:rFonts w:ascii="Times New Roman" w:hAnsi="Times New Roman"/>
                <w:color w:val="000000"/>
                <w:sz w:val="24"/>
                <w:szCs w:val="24"/>
              </w:rPr>
            </w:pPr>
            <w:r w:rsidRPr="00443D37">
              <w:rPr>
                <w:rFonts w:ascii="Times New Roman" w:hAnsi="Times New Roman"/>
                <w:color w:val="000000"/>
                <w:sz w:val="24"/>
                <w:szCs w:val="24"/>
              </w:rPr>
              <w:t>Итоговое занятие</w:t>
            </w:r>
          </w:p>
        </w:tc>
        <w:tc>
          <w:tcPr>
            <w:tcW w:w="3115" w:type="dxa"/>
            <w:tcBorders>
              <w:top w:val="single" w:sz="4" w:space="0" w:color="auto"/>
              <w:left w:val="single" w:sz="4" w:space="0" w:color="auto"/>
              <w:bottom w:val="single" w:sz="4" w:space="0" w:color="auto"/>
              <w:right w:val="single" w:sz="4" w:space="0" w:color="auto"/>
            </w:tcBorders>
            <w:hideMark/>
          </w:tcPr>
          <w:p w:rsidR="00015E9B" w:rsidRPr="00443D37" w:rsidRDefault="00015E9B" w:rsidP="00443D37">
            <w:pPr>
              <w:pStyle w:val="1"/>
              <w:shd w:val="clear" w:color="auto" w:fill="FFFFFF"/>
              <w:spacing w:before="0" w:after="0"/>
              <w:jc w:val="both"/>
              <w:outlineLvl w:val="0"/>
              <w:rPr>
                <w:b w:val="0"/>
                <w:sz w:val="24"/>
                <w:szCs w:val="24"/>
              </w:rPr>
            </w:pPr>
          </w:p>
        </w:tc>
        <w:tc>
          <w:tcPr>
            <w:tcW w:w="3114" w:type="dxa"/>
            <w:tcBorders>
              <w:top w:val="single" w:sz="4" w:space="0" w:color="auto"/>
              <w:left w:val="single" w:sz="4" w:space="0" w:color="auto"/>
              <w:bottom w:val="single" w:sz="4" w:space="0" w:color="auto"/>
              <w:right w:val="single" w:sz="4" w:space="0" w:color="auto"/>
            </w:tcBorders>
            <w:hideMark/>
          </w:tcPr>
          <w:p w:rsidR="00015E9B" w:rsidRPr="00443D37" w:rsidRDefault="00835598" w:rsidP="00443D37">
            <w:pPr>
              <w:pStyle w:val="a5"/>
              <w:jc w:val="both"/>
              <w:rPr>
                <w:rFonts w:ascii="Times New Roman" w:hAnsi="Times New Roman"/>
                <w:sz w:val="24"/>
                <w:szCs w:val="24"/>
              </w:rPr>
            </w:pPr>
            <w:r w:rsidRPr="00443D37">
              <w:rPr>
                <w:rFonts w:ascii="Times New Roman" w:hAnsi="Times New Roman"/>
                <w:sz w:val="24"/>
                <w:szCs w:val="24"/>
              </w:rPr>
              <w:t>Презентация проекта</w:t>
            </w:r>
          </w:p>
        </w:tc>
        <w:tc>
          <w:tcPr>
            <w:tcW w:w="1273" w:type="dxa"/>
            <w:tcBorders>
              <w:top w:val="single" w:sz="4" w:space="0" w:color="auto"/>
              <w:left w:val="single" w:sz="4" w:space="0" w:color="auto"/>
              <w:bottom w:val="single" w:sz="4" w:space="0" w:color="auto"/>
              <w:right w:val="single" w:sz="4" w:space="0" w:color="auto"/>
            </w:tcBorders>
          </w:tcPr>
          <w:p w:rsidR="00015E9B" w:rsidRPr="00443D37" w:rsidRDefault="00015E9B" w:rsidP="00443D37">
            <w:pPr>
              <w:tabs>
                <w:tab w:val="left" w:pos="2268"/>
              </w:tabs>
              <w:jc w:val="both"/>
              <w:rPr>
                <w:rFonts w:ascii="Times New Roman" w:eastAsia="Times New Roman" w:hAnsi="Times New Roman" w:cs="Times New Roman"/>
                <w:color w:val="000000"/>
                <w:sz w:val="24"/>
                <w:szCs w:val="24"/>
                <w:lang w:eastAsia="ru-RU"/>
              </w:rPr>
            </w:pPr>
          </w:p>
        </w:tc>
      </w:tr>
    </w:tbl>
    <w:p w:rsidR="00B4236F" w:rsidRPr="00443D37" w:rsidRDefault="00B4236F" w:rsidP="00443D37">
      <w:pPr>
        <w:tabs>
          <w:tab w:val="left" w:pos="2268"/>
        </w:tabs>
        <w:jc w:val="both"/>
        <w:rPr>
          <w:rFonts w:ascii="Times New Roman" w:eastAsia="Times New Roman" w:hAnsi="Times New Roman" w:cs="Times New Roman"/>
          <w:color w:val="000000"/>
          <w:lang w:eastAsia="ru-RU"/>
        </w:rPr>
      </w:pPr>
    </w:p>
    <w:p w:rsidR="00B472EE" w:rsidRPr="00443D37" w:rsidRDefault="003C297D" w:rsidP="00443D37">
      <w:pPr>
        <w:jc w:val="both"/>
        <w:rPr>
          <w:rFonts w:ascii="Times New Roman" w:eastAsia="Times New Roman" w:hAnsi="Times New Roman" w:cs="Times New Roman"/>
          <w:color w:val="000000"/>
          <w:lang w:eastAsia="ru-RU"/>
        </w:rPr>
      </w:pPr>
      <w:r w:rsidRPr="00443D37">
        <w:rPr>
          <w:rFonts w:ascii="Times New Roman" w:hAnsi="Times New Roman"/>
          <w:b/>
        </w:rPr>
        <w:t xml:space="preserve"> </w:t>
      </w:r>
      <w:r w:rsidR="00B472EE" w:rsidRPr="00443D37">
        <w:rPr>
          <w:rFonts w:ascii="Times New Roman" w:eastAsia="Times New Roman" w:hAnsi="Times New Roman" w:cs="Times New Roman"/>
          <w:color w:val="000000"/>
          <w:lang w:eastAsia="ru-RU"/>
        </w:rPr>
        <w:t>Список литературы.</w:t>
      </w:r>
    </w:p>
    <w:p w:rsidR="00B472EE" w:rsidRPr="00443D37" w:rsidRDefault="00B472EE" w:rsidP="00443D37">
      <w:pPr>
        <w:jc w:val="both"/>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Список литературы для учителя</w:t>
      </w:r>
    </w:p>
    <w:p w:rsidR="00B472EE" w:rsidRPr="00443D37" w:rsidRDefault="00B472EE" w:rsidP="00443D37">
      <w:pPr>
        <w:ind w:left="360"/>
        <w:jc w:val="both"/>
        <w:rPr>
          <w:rFonts w:ascii="Times New Roman" w:eastAsia="Times New Roman" w:hAnsi="Times New Roman" w:cs="Times New Roman"/>
          <w:color w:val="000000"/>
          <w:lang w:eastAsia="ru-RU"/>
        </w:rPr>
      </w:pP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Антошин, М.К. Герб, флаг, гимн России: изучение государственных символов РФ в школе [Текст] / сост. М.К.Антошин. М.: Айрис   пресс, 2003.</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Баранова, И.В. Нравственные ценности [Текст] / сост. И.В.Баранова. М.: Генезис, 2004.</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 xml:space="preserve">Внеурочная деятельность в начальной школе [Электронный ресурс] </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lastRenderedPageBreak/>
        <w:t>Газман, О.С. Воспитание: цели, средства, перспектива [Текст] /ОС. Газман. - М.: Новое п</w:t>
      </w:r>
      <w:r w:rsidRPr="00443D37">
        <w:rPr>
          <w:rFonts w:ascii="Times New Roman" w:eastAsia="Times New Roman" w:hAnsi="Times New Roman" w:cs="Times New Roman"/>
          <w:color w:val="000000"/>
          <w:lang w:eastAsia="ru-RU"/>
        </w:rPr>
        <w:t>е</w:t>
      </w:r>
      <w:r w:rsidRPr="00443D37">
        <w:rPr>
          <w:rFonts w:ascii="Times New Roman" w:eastAsia="Times New Roman" w:hAnsi="Times New Roman" w:cs="Times New Roman"/>
          <w:color w:val="000000"/>
          <w:lang w:eastAsia="ru-RU"/>
        </w:rPr>
        <w:t>дагогическое мышление, 1989. - 221с.</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Данилюк, А.Я. и др. Концепция духовно - нравственного развития и воспитания личности гражданина России [Текст] /Вестник образования. 2009. -№17. - 9 - 13с,</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Жиренко, О.Е. Внеклассные мероприятия [Текст] / сост. О.Е.Жиренко. М.:Вако, 2007</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Концепция патриотическою воспитания граждан РФ [Текст] /Воспитание школьников.   2005. - №1. - 147с.                      </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Концепция духовно нравственного воспитания российских школьников [Текст] - М.: Пр</w:t>
      </w:r>
      <w:r w:rsidRPr="00443D37">
        <w:rPr>
          <w:rFonts w:ascii="Times New Roman" w:eastAsia="Times New Roman" w:hAnsi="Times New Roman" w:cs="Times New Roman"/>
          <w:color w:val="000000"/>
          <w:lang w:eastAsia="ru-RU"/>
        </w:rPr>
        <w:t>о</w:t>
      </w:r>
      <w:r w:rsidRPr="00443D37">
        <w:rPr>
          <w:rFonts w:ascii="Times New Roman" w:eastAsia="Times New Roman" w:hAnsi="Times New Roman" w:cs="Times New Roman"/>
          <w:color w:val="000000"/>
          <w:lang w:eastAsia="ru-RU"/>
        </w:rPr>
        <w:t>свещение, 2009.  - 35с.</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Кувашова, И.Г. Праздники в начальной школе [Текст] / сост. И.Г.Кувашова - Волгоград: изд. «Учитель», 2001.</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О воспитательном компоненте Федерального государственного образовательного станда</w:t>
      </w:r>
      <w:r w:rsidRPr="00443D37">
        <w:rPr>
          <w:rFonts w:ascii="Times New Roman" w:eastAsia="Times New Roman" w:hAnsi="Times New Roman" w:cs="Times New Roman"/>
          <w:color w:val="000000"/>
          <w:lang w:eastAsia="ru-RU"/>
        </w:rPr>
        <w:t>р</w:t>
      </w:r>
      <w:r w:rsidRPr="00443D37">
        <w:rPr>
          <w:rFonts w:ascii="Times New Roman" w:eastAsia="Times New Roman" w:hAnsi="Times New Roman" w:cs="Times New Roman"/>
          <w:color w:val="000000"/>
          <w:lang w:eastAsia="ru-RU"/>
        </w:rPr>
        <w:t>та второго поколения [Текст] / Воспитание</w:t>
      </w:r>
      <w:r w:rsidRPr="00443D37">
        <w:rPr>
          <w:rFonts w:ascii="Times New Roman" w:eastAsia="Times New Roman" w:hAnsi="Times New Roman" w:cs="Times New Roman"/>
          <w:color w:val="000000"/>
          <w:lang w:eastAsia="ru-RU"/>
        </w:rPr>
        <w:br/>
        <w:t>школьников. 2009. - №8 - 10 -16с.</w:t>
      </w:r>
    </w:p>
    <w:p w:rsidR="00B472EE" w:rsidRPr="00443D37" w:rsidRDefault="00B472EE" w:rsidP="00443D37">
      <w:pPr>
        <w:widowControl/>
        <w:numPr>
          <w:ilvl w:val="0"/>
          <w:numId w:val="33"/>
        </w:numPr>
        <w:suppressAutoHyphens w:val="0"/>
        <w:autoSpaceDN/>
        <w:jc w:val="both"/>
        <w:textAlignment w:val="auto"/>
        <w:rPr>
          <w:rFonts w:ascii="Times New Roman" w:eastAsia="Times New Roman" w:hAnsi="Times New Roman" w:cs="Times New Roman"/>
          <w:color w:val="000000"/>
          <w:lang w:eastAsia="ru-RU"/>
        </w:rPr>
      </w:pPr>
      <w:r w:rsidRPr="00443D37">
        <w:rPr>
          <w:rFonts w:ascii="Times New Roman" w:eastAsia="Times New Roman" w:hAnsi="Times New Roman" w:cs="Times New Roman"/>
          <w:color w:val="000000"/>
          <w:lang w:eastAsia="ru-RU"/>
        </w:rPr>
        <w:t>Савинов, Е.С. Примерная основная образовательная программа</w:t>
      </w:r>
      <w:r w:rsidRPr="00443D37">
        <w:rPr>
          <w:rFonts w:ascii="Times New Roman" w:eastAsia="Times New Roman" w:hAnsi="Times New Roman" w:cs="Times New Roman"/>
          <w:color w:val="000000"/>
          <w:lang w:eastAsia="ru-RU"/>
        </w:rPr>
        <w:br/>
        <w:t>образовательного учреждения. Начальная школа [Текст] / сост. Е.С.Савинов. - М.: Просв</w:t>
      </w:r>
      <w:r w:rsidRPr="00443D37">
        <w:rPr>
          <w:rFonts w:ascii="Times New Roman" w:eastAsia="Times New Roman" w:hAnsi="Times New Roman" w:cs="Times New Roman"/>
          <w:color w:val="000000"/>
          <w:lang w:eastAsia="ru-RU"/>
        </w:rPr>
        <w:t>е</w:t>
      </w:r>
      <w:r w:rsidRPr="00443D37">
        <w:rPr>
          <w:rFonts w:ascii="Times New Roman" w:eastAsia="Times New Roman" w:hAnsi="Times New Roman" w:cs="Times New Roman"/>
          <w:color w:val="000000"/>
          <w:lang w:eastAsia="ru-RU"/>
        </w:rPr>
        <w:t>щение, 2010.   191., 204с.</w:t>
      </w:r>
    </w:p>
    <w:p w:rsidR="00B472EE" w:rsidRPr="00443D37" w:rsidRDefault="00B472EE" w:rsidP="00443D37">
      <w:pPr>
        <w:spacing w:before="100" w:beforeAutospacing="1"/>
        <w:ind w:right="565"/>
        <w:jc w:val="both"/>
        <w:rPr>
          <w:rFonts w:ascii="Tahoma" w:eastAsia="Times New Roman" w:hAnsi="Tahoma" w:cs="Tahoma"/>
          <w:color w:val="000000"/>
          <w:lang w:eastAsia="ru-RU"/>
        </w:rPr>
      </w:pPr>
      <w:r w:rsidRPr="00443D37">
        <w:rPr>
          <w:rFonts w:ascii="Times New Roman" w:eastAsia="Times New Roman" w:hAnsi="Times New Roman" w:cs="Times New Roman"/>
          <w:b/>
          <w:bCs/>
          <w:color w:val="000000"/>
          <w:lang w:eastAsia="ru-RU"/>
        </w:rPr>
        <w:t xml:space="preserve"> Наглядные пособия:</w:t>
      </w:r>
    </w:p>
    <w:p w:rsidR="00B472EE" w:rsidRPr="00443D37" w:rsidRDefault="00B472EE" w:rsidP="0085152A">
      <w:pPr>
        <w:widowControl/>
        <w:numPr>
          <w:ilvl w:val="0"/>
          <w:numId w:val="34"/>
        </w:numPr>
        <w:suppressAutoHyphens w:val="0"/>
        <w:autoSpaceDN/>
        <w:spacing w:before="100" w:beforeAutospacing="1"/>
        <w:ind w:right="565"/>
        <w:jc w:val="both"/>
        <w:textAlignment w:val="auto"/>
        <w:rPr>
          <w:rFonts w:ascii="Tahoma" w:eastAsia="Times New Roman" w:hAnsi="Tahoma" w:cs="Tahoma"/>
          <w:color w:val="000000"/>
          <w:lang w:eastAsia="ru-RU"/>
        </w:rPr>
      </w:pPr>
      <w:r w:rsidRPr="00443D37">
        <w:rPr>
          <w:rFonts w:ascii="Times New Roman" w:eastAsia="Times New Roman" w:hAnsi="Times New Roman" w:cs="Times New Roman"/>
          <w:color w:val="000000"/>
          <w:lang w:eastAsia="ru-RU"/>
        </w:rPr>
        <w:t>Географические и исторические карты.</w:t>
      </w:r>
    </w:p>
    <w:p w:rsidR="00B472EE" w:rsidRPr="00443D37" w:rsidRDefault="00B472EE" w:rsidP="0085152A">
      <w:pPr>
        <w:widowControl/>
        <w:numPr>
          <w:ilvl w:val="0"/>
          <w:numId w:val="34"/>
        </w:numPr>
        <w:suppressAutoHyphens w:val="0"/>
        <w:autoSpaceDN/>
        <w:spacing w:before="100" w:beforeAutospacing="1"/>
        <w:ind w:right="-24"/>
        <w:jc w:val="both"/>
        <w:textAlignment w:val="auto"/>
        <w:rPr>
          <w:rFonts w:ascii="Tahoma" w:eastAsia="Times New Roman" w:hAnsi="Tahoma" w:cs="Tahoma"/>
          <w:color w:val="000000"/>
          <w:lang w:eastAsia="ru-RU"/>
        </w:rPr>
      </w:pPr>
      <w:r w:rsidRPr="00443D37">
        <w:rPr>
          <w:rFonts w:ascii="Times New Roman" w:eastAsia="Times New Roman" w:hAnsi="Times New Roman" w:cs="Times New Roman"/>
          <w:color w:val="000000"/>
          <w:lang w:eastAsia="ru-RU"/>
        </w:rPr>
        <w:t>Гербарии, коллекции насекомых, микропрепараты.</w:t>
      </w:r>
      <w:r w:rsidRPr="00443D37">
        <w:rPr>
          <w:rFonts w:ascii="Tahoma" w:eastAsia="Times New Roman" w:hAnsi="Tahoma" w:cs="Tahoma"/>
          <w:color w:val="000000"/>
          <w:lang w:eastAsia="ru-RU"/>
        </w:rPr>
        <w:t xml:space="preserve"> </w:t>
      </w:r>
      <w:r w:rsidRPr="00443D37">
        <w:rPr>
          <w:rFonts w:ascii="Times New Roman" w:eastAsia="Times New Roman" w:hAnsi="Times New Roman" w:cs="Times New Roman"/>
          <w:color w:val="000000"/>
          <w:lang w:eastAsia="ru-RU"/>
        </w:rPr>
        <w:t>Изобразительные наглядные пособия – таблицы. Коллекции горных пород, минералов, полезных ископаемых.</w:t>
      </w:r>
    </w:p>
    <w:p w:rsidR="00B72FE7" w:rsidRPr="00443D37" w:rsidRDefault="00B472EE" w:rsidP="0085152A">
      <w:pPr>
        <w:widowControl/>
        <w:numPr>
          <w:ilvl w:val="0"/>
          <w:numId w:val="34"/>
        </w:numPr>
        <w:suppressAutoHyphens w:val="0"/>
        <w:autoSpaceDN/>
        <w:spacing w:before="100" w:beforeAutospacing="1"/>
        <w:ind w:right="-24"/>
        <w:jc w:val="both"/>
        <w:textAlignment w:val="auto"/>
        <w:rPr>
          <w:rFonts w:ascii="Tahoma" w:eastAsia="Times New Roman" w:hAnsi="Tahoma" w:cs="Tahoma"/>
          <w:color w:val="000000"/>
          <w:lang w:eastAsia="ru-RU"/>
        </w:rPr>
        <w:sectPr w:rsidR="00B72FE7" w:rsidRPr="00443D37" w:rsidSect="0036742E">
          <w:pgSz w:w="11906" w:h="16838"/>
          <w:pgMar w:top="720" w:right="720" w:bottom="720" w:left="720" w:header="720" w:footer="720" w:gutter="0"/>
          <w:cols w:space="720"/>
          <w:docGrid w:linePitch="326"/>
        </w:sectPr>
      </w:pPr>
      <w:r w:rsidRPr="00443D37">
        <w:rPr>
          <w:rFonts w:ascii="Times New Roman" w:eastAsia="Times New Roman" w:hAnsi="Times New Roman" w:cs="Times New Roman"/>
          <w:color w:val="000000"/>
          <w:lang w:eastAsia="ru-RU"/>
        </w:rPr>
        <w:t>Предметы, представляющие быт традиционной и современной семьи, её хозяйства, повс</w:t>
      </w:r>
      <w:r w:rsidRPr="00443D37">
        <w:rPr>
          <w:rFonts w:ascii="Times New Roman" w:eastAsia="Times New Roman" w:hAnsi="Times New Roman" w:cs="Times New Roman"/>
          <w:color w:val="000000"/>
          <w:lang w:eastAsia="ru-RU"/>
        </w:rPr>
        <w:t>е</w:t>
      </w:r>
      <w:r w:rsidRPr="00443D37">
        <w:rPr>
          <w:rFonts w:ascii="Times New Roman" w:eastAsia="Times New Roman" w:hAnsi="Times New Roman" w:cs="Times New Roman"/>
          <w:color w:val="000000"/>
          <w:lang w:eastAsia="ru-RU"/>
        </w:rPr>
        <w:t>дневной и праздничной жизни и многое другое из жизни общес</w:t>
      </w:r>
      <w:r w:rsidR="00D60E93">
        <w:rPr>
          <w:rFonts w:ascii="Times New Roman" w:eastAsia="Times New Roman" w:hAnsi="Times New Roman" w:cs="Times New Roman"/>
          <w:color w:val="000000"/>
          <w:lang w:eastAsia="ru-RU"/>
        </w:rPr>
        <w:t>тва.</w:t>
      </w:r>
    </w:p>
    <w:p w:rsidR="00D60E93" w:rsidRDefault="00D60E93" w:rsidP="00D60E93">
      <w:pPr>
        <w:rPr>
          <w:rFonts w:ascii="Times New Roman" w:hAnsi="Times New Roman"/>
        </w:rPr>
      </w:pPr>
    </w:p>
    <w:sectPr w:rsidR="00D60E93" w:rsidSect="0036742E">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DE" w:rsidRDefault="00794ADE">
      <w:r>
        <w:separator/>
      </w:r>
    </w:p>
  </w:endnote>
  <w:endnote w:type="continuationSeparator" w:id="1">
    <w:p w:rsidR="00794ADE" w:rsidRDefault="0079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Droid Sans Devanagari">
    <w:altName w:val="Arial"/>
    <w:charset w:val="00"/>
    <w:family w:val="swiss"/>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Droid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DE" w:rsidRDefault="00794ADE">
      <w:r>
        <w:rPr>
          <w:color w:val="000000"/>
        </w:rPr>
        <w:separator/>
      </w:r>
    </w:p>
  </w:footnote>
  <w:footnote w:type="continuationSeparator" w:id="1">
    <w:p w:rsidR="00794ADE" w:rsidRDefault="00794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707"/>
      </w:pPr>
      <w:rPr>
        <w:rFonts w:cs="Times New Roman"/>
      </w:rPr>
    </w:lvl>
    <w:lvl w:ilvl="1">
      <w:start w:val="1"/>
      <w:numFmt w:val="decimal"/>
      <w:lvlText w:val="%2."/>
      <w:lvlJc w:val="left"/>
      <w:pPr>
        <w:tabs>
          <w:tab w:val="num" w:pos="1275"/>
        </w:tabs>
        <w:ind w:left="1275"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0000004"/>
    <w:multiLevelType w:val="multilevel"/>
    <w:tmpl w:val="E9669A3E"/>
    <w:name w:val="WW8Num4"/>
    <w:lvl w:ilvl="0">
      <w:start w:val="1"/>
      <w:numFmt w:val="decimal"/>
      <w:suff w:val="nothing"/>
      <w:lvlText w:val="%1."/>
      <w:lvlJc w:val="left"/>
      <w:pPr>
        <w:tabs>
          <w:tab w:val="num" w:pos="2"/>
        </w:tabs>
        <w:ind w:left="709"/>
      </w:pPr>
      <w:rPr>
        <w:rFonts w:ascii="Times New Roman" w:hAnsi="Times New Roman" w:cs="Times New Roman" w:hint="default"/>
        <w:b w:val="0"/>
        <w:bCs w:val="0"/>
        <w:i w:val="0"/>
        <w:sz w:val="24"/>
        <w:szCs w:val="24"/>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2">
    <w:nsid w:val="00000005"/>
    <w:multiLevelType w:val="multilevel"/>
    <w:tmpl w:val="00000005"/>
    <w:name w:val="WW8Num5"/>
    <w:lvl w:ilvl="0">
      <w:start w:val="1"/>
      <w:numFmt w:val="decimal"/>
      <w:suff w:val="nothing"/>
      <w:lvlText w:val="%1."/>
      <w:lvlJc w:val="left"/>
      <w:pPr>
        <w:tabs>
          <w:tab w:val="num" w:pos="0"/>
        </w:tabs>
        <w:ind w:left="707"/>
      </w:pPr>
      <w:rPr>
        <w:rFonts w:cs="Times New Roman"/>
        <w:b w:val="0"/>
        <w:bCs w:val="0"/>
        <w:caps w:val="0"/>
        <w:smallCaps w:val="0"/>
        <w:color w:val="000000"/>
      </w:rPr>
    </w:lvl>
    <w:lvl w:ilvl="1">
      <w:start w:val="1"/>
      <w:numFmt w:val="decimal"/>
      <w:lvlText w:val="%2."/>
      <w:lvlJc w:val="left"/>
      <w:pPr>
        <w:tabs>
          <w:tab w:val="num" w:pos="1414"/>
        </w:tabs>
        <w:ind w:left="1414" w:hanging="283"/>
      </w:pPr>
      <w:rPr>
        <w:rFonts w:cs="Times New Roman"/>
        <w:b w:val="0"/>
        <w:bCs w:val="0"/>
        <w:caps w:val="0"/>
        <w:smallCaps w:val="0"/>
        <w:color w:val="000000"/>
      </w:rPr>
    </w:lvl>
    <w:lvl w:ilvl="2">
      <w:start w:val="1"/>
      <w:numFmt w:val="decimal"/>
      <w:lvlText w:val="%3."/>
      <w:lvlJc w:val="left"/>
      <w:pPr>
        <w:tabs>
          <w:tab w:val="num" w:pos="2121"/>
        </w:tabs>
        <w:ind w:left="2121" w:hanging="283"/>
      </w:pPr>
      <w:rPr>
        <w:rFonts w:cs="Times New Roman"/>
        <w:b w:val="0"/>
        <w:bCs w:val="0"/>
        <w:caps w:val="0"/>
        <w:smallCaps w:val="0"/>
        <w:color w:val="000000"/>
      </w:rPr>
    </w:lvl>
    <w:lvl w:ilvl="3">
      <w:start w:val="1"/>
      <w:numFmt w:val="decimal"/>
      <w:lvlText w:val="%4."/>
      <w:lvlJc w:val="left"/>
      <w:pPr>
        <w:tabs>
          <w:tab w:val="num" w:pos="2828"/>
        </w:tabs>
        <w:ind w:left="2828" w:hanging="283"/>
      </w:pPr>
      <w:rPr>
        <w:rFonts w:cs="Times New Roman"/>
        <w:b w:val="0"/>
        <w:bCs w:val="0"/>
        <w:caps w:val="0"/>
        <w:smallCaps w:val="0"/>
        <w:color w:val="000000"/>
      </w:rPr>
    </w:lvl>
    <w:lvl w:ilvl="4">
      <w:start w:val="1"/>
      <w:numFmt w:val="decimal"/>
      <w:lvlText w:val="%5."/>
      <w:lvlJc w:val="left"/>
      <w:pPr>
        <w:tabs>
          <w:tab w:val="num" w:pos="3535"/>
        </w:tabs>
        <w:ind w:left="3535" w:hanging="283"/>
      </w:pPr>
      <w:rPr>
        <w:rFonts w:cs="Times New Roman"/>
        <w:b w:val="0"/>
        <w:bCs w:val="0"/>
        <w:caps w:val="0"/>
        <w:smallCaps w:val="0"/>
        <w:color w:val="000000"/>
      </w:rPr>
    </w:lvl>
    <w:lvl w:ilvl="5">
      <w:start w:val="1"/>
      <w:numFmt w:val="decimal"/>
      <w:lvlText w:val="%6."/>
      <w:lvlJc w:val="left"/>
      <w:pPr>
        <w:tabs>
          <w:tab w:val="num" w:pos="4242"/>
        </w:tabs>
        <w:ind w:left="4242" w:hanging="283"/>
      </w:pPr>
      <w:rPr>
        <w:rFonts w:cs="Times New Roman"/>
        <w:b w:val="0"/>
        <w:bCs w:val="0"/>
        <w:caps w:val="0"/>
        <w:smallCaps w:val="0"/>
        <w:color w:val="000000"/>
      </w:rPr>
    </w:lvl>
    <w:lvl w:ilvl="6">
      <w:start w:val="1"/>
      <w:numFmt w:val="decimal"/>
      <w:lvlText w:val="%7."/>
      <w:lvlJc w:val="left"/>
      <w:pPr>
        <w:tabs>
          <w:tab w:val="num" w:pos="4949"/>
        </w:tabs>
        <w:ind w:left="4949" w:hanging="283"/>
      </w:pPr>
      <w:rPr>
        <w:rFonts w:cs="Times New Roman"/>
        <w:b w:val="0"/>
        <w:bCs w:val="0"/>
        <w:caps w:val="0"/>
        <w:smallCaps w:val="0"/>
        <w:color w:val="000000"/>
      </w:rPr>
    </w:lvl>
    <w:lvl w:ilvl="7">
      <w:start w:val="1"/>
      <w:numFmt w:val="decimal"/>
      <w:lvlText w:val="%8."/>
      <w:lvlJc w:val="left"/>
      <w:pPr>
        <w:tabs>
          <w:tab w:val="num" w:pos="5656"/>
        </w:tabs>
        <w:ind w:left="5656" w:hanging="283"/>
      </w:pPr>
      <w:rPr>
        <w:rFonts w:cs="Times New Roman"/>
        <w:b w:val="0"/>
        <w:bCs w:val="0"/>
        <w:caps w:val="0"/>
        <w:smallCaps w:val="0"/>
        <w:color w:val="000000"/>
      </w:rPr>
    </w:lvl>
    <w:lvl w:ilvl="8">
      <w:start w:val="1"/>
      <w:numFmt w:val="decimal"/>
      <w:lvlText w:val="%9."/>
      <w:lvlJc w:val="left"/>
      <w:pPr>
        <w:tabs>
          <w:tab w:val="num" w:pos="6363"/>
        </w:tabs>
        <w:ind w:left="6363" w:hanging="283"/>
      </w:pPr>
      <w:rPr>
        <w:rFonts w:cs="Times New Roman"/>
        <w:b w:val="0"/>
        <w:bCs w:val="0"/>
        <w:caps w:val="0"/>
        <w:smallCaps w:val="0"/>
        <w:color w:val="000000"/>
      </w:rPr>
    </w:lvl>
  </w:abstractNum>
  <w:abstractNum w:abstractNumId="3">
    <w:nsid w:val="00000006"/>
    <w:multiLevelType w:val="multilevel"/>
    <w:tmpl w:val="00000006"/>
    <w:name w:val="WW8Num6"/>
    <w:lvl w:ilvl="0">
      <w:start w:val="1"/>
      <w:numFmt w:val="decimal"/>
      <w:suff w:val="nothing"/>
      <w:lvlText w:val="%1."/>
      <w:lvlJc w:val="left"/>
      <w:pPr>
        <w:tabs>
          <w:tab w:val="num" w:pos="0"/>
        </w:tabs>
        <w:ind w:left="707"/>
      </w:pPr>
      <w:rPr>
        <w:rFonts w:cs="Times New Roman"/>
        <w:b w:val="0"/>
        <w:bCs w:val="0"/>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4">
    <w:nsid w:val="00000007"/>
    <w:multiLevelType w:val="multilevel"/>
    <w:tmpl w:val="00000007"/>
    <w:name w:val="WW8Num7"/>
    <w:lvl w:ilvl="0">
      <w:start w:val="1"/>
      <w:numFmt w:val="decimal"/>
      <w:suff w:val="nothing"/>
      <w:lvlText w:val="%1."/>
      <w:lvlJc w:val="left"/>
      <w:pPr>
        <w:tabs>
          <w:tab w:val="num" w:pos="0"/>
        </w:tabs>
        <w:ind w:left="707"/>
      </w:pPr>
      <w:rPr>
        <w:rFonts w:cs="Times New Roman"/>
        <w:b w:val="0"/>
        <w:bCs w:val="0"/>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5">
    <w:nsid w:val="00000008"/>
    <w:multiLevelType w:val="multilevel"/>
    <w:tmpl w:val="4FA4CA36"/>
    <w:name w:val="WW8Num8"/>
    <w:lvl w:ilvl="0">
      <w:start w:val="1"/>
      <w:numFmt w:val="decimal"/>
      <w:suff w:val="nothing"/>
      <w:lvlText w:val="%1."/>
      <w:lvlJc w:val="left"/>
      <w:pPr>
        <w:tabs>
          <w:tab w:val="num" w:pos="285"/>
        </w:tabs>
        <w:ind w:left="992"/>
      </w:pPr>
      <w:rPr>
        <w:rFonts w:ascii="Times New Roman" w:hAnsi="Times New Roman" w:cs="Times New Roman" w:hint="default"/>
        <w:b w:val="0"/>
        <w:bCs w:val="0"/>
        <w:i w:val="0"/>
        <w:caps w:val="0"/>
        <w:smallCaps w:val="0"/>
        <w:color w:val="000000"/>
        <w:sz w:val="24"/>
        <w:szCs w:val="24"/>
      </w:rPr>
    </w:lvl>
    <w:lvl w:ilvl="1">
      <w:start w:val="1"/>
      <w:numFmt w:val="decimal"/>
      <w:lvlText w:val="%2."/>
      <w:lvlJc w:val="left"/>
      <w:pPr>
        <w:tabs>
          <w:tab w:val="num" w:pos="1414"/>
        </w:tabs>
        <w:ind w:left="1414" w:hanging="283"/>
      </w:pPr>
      <w:rPr>
        <w:rFonts w:cs="Times New Roman"/>
        <w:b w:val="0"/>
        <w:bCs w:val="0"/>
        <w:caps w:val="0"/>
        <w:smallCaps w:val="0"/>
        <w:color w:val="000000"/>
      </w:rPr>
    </w:lvl>
    <w:lvl w:ilvl="2">
      <w:start w:val="1"/>
      <w:numFmt w:val="decimal"/>
      <w:lvlText w:val="%3."/>
      <w:lvlJc w:val="left"/>
      <w:pPr>
        <w:tabs>
          <w:tab w:val="num" w:pos="2121"/>
        </w:tabs>
        <w:ind w:left="2121" w:hanging="283"/>
      </w:pPr>
      <w:rPr>
        <w:rFonts w:cs="Times New Roman"/>
        <w:b w:val="0"/>
        <w:bCs w:val="0"/>
        <w:caps w:val="0"/>
        <w:smallCaps w:val="0"/>
        <w:color w:val="000000"/>
      </w:rPr>
    </w:lvl>
    <w:lvl w:ilvl="3">
      <w:start w:val="1"/>
      <w:numFmt w:val="decimal"/>
      <w:lvlText w:val="%4."/>
      <w:lvlJc w:val="left"/>
      <w:pPr>
        <w:tabs>
          <w:tab w:val="num" w:pos="2828"/>
        </w:tabs>
        <w:ind w:left="2828" w:hanging="283"/>
      </w:pPr>
      <w:rPr>
        <w:rFonts w:cs="Times New Roman"/>
        <w:b w:val="0"/>
        <w:bCs w:val="0"/>
        <w:caps w:val="0"/>
        <w:smallCaps w:val="0"/>
        <w:color w:val="000000"/>
      </w:rPr>
    </w:lvl>
    <w:lvl w:ilvl="4">
      <w:start w:val="1"/>
      <w:numFmt w:val="decimal"/>
      <w:lvlText w:val="%5."/>
      <w:lvlJc w:val="left"/>
      <w:pPr>
        <w:tabs>
          <w:tab w:val="num" w:pos="3535"/>
        </w:tabs>
        <w:ind w:left="3535" w:hanging="283"/>
      </w:pPr>
      <w:rPr>
        <w:rFonts w:cs="Times New Roman"/>
        <w:b w:val="0"/>
        <w:bCs w:val="0"/>
        <w:caps w:val="0"/>
        <w:smallCaps w:val="0"/>
        <w:color w:val="000000"/>
      </w:rPr>
    </w:lvl>
    <w:lvl w:ilvl="5">
      <w:start w:val="1"/>
      <w:numFmt w:val="decimal"/>
      <w:lvlText w:val="%6."/>
      <w:lvlJc w:val="left"/>
      <w:pPr>
        <w:tabs>
          <w:tab w:val="num" w:pos="4242"/>
        </w:tabs>
        <w:ind w:left="4242" w:hanging="283"/>
      </w:pPr>
      <w:rPr>
        <w:rFonts w:cs="Times New Roman"/>
        <w:b w:val="0"/>
        <w:bCs w:val="0"/>
        <w:caps w:val="0"/>
        <w:smallCaps w:val="0"/>
        <w:color w:val="000000"/>
      </w:rPr>
    </w:lvl>
    <w:lvl w:ilvl="6">
      <w:start w:val="1"/>
      <w:numFmt w:val="decimal"/>
      <w:lvlText w:val="%7."/>
      <w:lvlJc w:val="left"/>
      <w:pPr>
        <w:tabs>
          <w:tab w:val="num" w:pos="4949"/>
        </w:tabs>
        <w:ind w:left="4949" w:hanging="283"/>
      </w:pPr>
      <w:rPr>
        <w:rFonts w:cs="Times New Roman"/>
        <w:b w:val="0"/>
        <w:bCs w:val="0"/>
        <w:caps w:val="0"/>
        <w:smallCaps w:val="0"/>
        <w:color w:val="000000"/>
      </w:rPr>
    </w:lvl>
    <w:lvl w:ilvl="7">
      <w:start w:val="1"/>
      <w:numFmt w:val="decimal"/>
      <w:lvlText w:val="%8."/>
      <w:lvlJc w:val="left"/>
      <w:pPr>
        <w:tabs>
          <w:tab w:val="num" w:pos="5656"/>
        </w:tabs>
        <w:ind w:left="5656" w:hanging="283"/>
      </w:pPr>
      <w:rPr>
        <w:rFonts w:cs="Times New Roman"/>
        <w:b w:val="0"/>
        <w:bCs w:val="0"/>
        <w:caps w:val="0"/>
        <w:smallCaps w:val="0"/>
        <w:color w:val="000000"/>
      </w:rPr>
    </w:lvl>
    <w:lvl w:ilvl="8">
      <w:start w:val="1"/>
      <w:numFmt w:val="decimal"/>
      <w:lvlText w:val="%9."/>
      <w:lvlJc w:val="left"/>
      <w:pPr>
        <w:tabs>
          <w:tab w:val="num" w:pos="6363"/>
        </w:tabs>
        <w:ind w:left="6363" w:hanging="283"/>
      </w:pPr>
      <w:rPr>
        <w:rFonts w:cs="Times New Roman"/>
        <w:b w:val="0"/>
        <w:bCs w:val="0"/>
        <w:caps w:val="0"/>
        <w:smallCaps w:val="0"/>
        <w:color w:val="000000"/>
      </w:rPr>
    </w:lvl>
  </w:abstractNum>
  <w:abstractNum w:abstractNumId="6">
    <w:nsid w:val="00000009"/>
    <w:multiLevelType w:val="multilevel"/>
    <w:tmpl w:val="00000009"/>
    <w:name w:val="WW8Num9"/>
    <w:lvl w:ilvl="0">
      <w:start w:val="1"/>
      <w:numFmt w:val="decimal"/>
      <w:suff w:val="nothing"/>
      <w:lvlText w:val="%1."/>
      <w:lvlJc w:val="left"/>
      <w:pPr>
        <w:tabs>
          <w:tab w:val="num" w:pos="0"/>
        </w:tabs>
        <w:ind w:left="707"/>
      </w:pPr>
      <w:rPr>
        <w:rFonts w:cs="Times New Roman"/>
        <w:b w:val="0"/>
        <w:bCs w:val="0"/>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7">
    <w:nsid w:val="0000000A"/>
    <w:multiLevelType w:val="multilevel"/>
    <w:tmpl w:val="0000000A"/>
    <w:name w:val="WW8Num10"/>
    <w:lvl w:ilvl="0">
      <w:start w:val="1"/>
      <w:numFmt w:val="decimal"/>
      <w:suff w:val="nothing"/>
      <w:lvlText w:val="%1."/>
      <w:lvlJc w:val="left"/>
      <w:pPr>
        <w:tabs>
          <w:tab w:val="num" w:pos="0"/>
        </w:tabs>
        <w:ind w:left="707"/>
      </w:pPr>
      <w:rPr>
        <w:rFonts w:cs="Times New Roman"/>
        <w:b w:val="0"/>
        <w:bCs w:val="0"/>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8">
    <w:nsid w:val="0000000B"/>
    <w:multiLevelType w:val="multilevel"/>
    <w:tmpl w:val="0000000B"/>
    <w:name w:val="WW8Num11"/>
    <w:lvl w:ilvl="0">
      <w:start w:val="1"/>
      <w:numFmt w:val="decimal"/>
      <w:suff w:val="nothing"/>
      <w:lvlText w:val="%1."/>
      <w:lvlJc w:val="left"/>
      <w:pPr>
        <w:tabs>
          <w:tab w:val="num" w:pos="0"/>
        </w:tabs>
        <w:ind w:left="707"/>
      </w:pPr>
      <w:rPr>
        <w:rFonts w:cs="Times New Roman"/>
        <w:b w:val="0"/>
        <w:bCs w:val="0"/>
      </w:rPr>
    </w:lvl>
    <w:lvl w:ilvl="1">
      <w:start w:val="1"/>
      <w:numFmt w:val="decimal"/>
      <w:lvlText w:val="%2."/>
      <w:lvlJc w:val="left"/>
      <w:pPr>
        <w:tabs>
          <w:tab w:val="num" w:pos="1414"/>
        </w:tabs>
        <w:ind w:left="1414" w:hanging="283"/>
      </w:pPr>
      <w:rPr>
        <w:rFonts w:cs="Times New Roman"/>
        <w:b w:val="0"/>
        <w:bCs w:val="0"/>
      </w:rPr>
    </w:lvl>
    <w:lvl w:ilvl="2">
      <w:start w:val="1"/>
      <w:numFmt w:val="decimal"/>
      <w:lvlText w:val="%3."/>
      <w:lvlJc w:val="left"/>
      <w:pPr>
        <w:tabs>
          <w:tab w:val="num" w:pos="2121"/>
        </w:tabs>
        <w:ind w:left="2121" w:hanging="283"/>
      </w:pPr>
      <w:rPr>
        <w:rFonts w:cs="Times New Roman"/>
        <w:b w:val="0"/>
        <w:bCs w:val="0"/>
      </w:rPr>
    </w:lvl>
    <w:lvl w:ilvl="3">
      <w:start w:val="1"/>
      <w:numFmt w:val="decimal"/>
      <w:lvlText w:val="%4."/>
      <w:lvlJc w:val="left"/>
      <w:pPr>
        <w:tabs>
          <w:tab w:val="num" w:pos="2828"/>
        </w:tabs>
        <w:ind w:left="2828" w:hanging="283"/>
      </w:pPr>
      <w:rPr>
        <w:rFonts w:cs="Times New Roman"/>
        <w:b w:val="0"/>
        <w:bCs w:val="0"/>
      </w:rPr>
    </w:lvl>
    <w:lvl w:ilvl="4">
      <w:start w:val="1"/>
      <w:numFmt w:val="decimal"/>
      <w:lvlText w:val="%5."/>
      <w:lvlJc w:val="left"/>
      <w:pPr>
        <w:tabs>
          <w:tab w:val="num" w:pos="3535"/>
        </w:tabs>
        <w:ind w:left="3535" w:hanging="283"/>
      </w:pPr>
      <w:rPr>
        <w:rFonts w:cs="Times New Roman"/>
        <w:b w:val="0"/>
        <w:bCs w:val="0"/>
      </w:rPr>
    </w:lvl>
    <w:lvl w:ilvl="5">
      <w:start w:val="1"/>
      <w:numFmt w:val="decimal"/>
      <w:lvlText w:val="%6."/>
      <w:lvlJc w:val="left"/>
      <w:pPr>
        <w:tabs>
          <w:tab w:val="num" w:pos="4242"/>
        </w:tabs>
        <w:ind w:left="4242" w:hanging="283"/>
      </w:pPr>
      <w:rPr>
        <w:rFonts w:cs="Times New Roman"/>
        <w:b w:val="0"/>
        <w:bCs w:val="0"/>
      </w:rPr>
    </w:lvl>
    <w:lvl w:ilvl="6">
      <w:start w:val="1"/>
      <w:numFmt w:val="decimal"/>
      <w:lvlText w:val="%7."/>
      <w:lvlJc w:val="left"/>
      <w:pPr>
        <w:tabs>
          <w:tab w:val="num" w:pos="4949"/>
        </w:tabs>
        <w:ind w:left="4949" w:hanging="283"/>
      </w:pPr>
      <w:rPr>
        <w:rFonts w:cs="Times New Roman"/>
        <w:b w:val="0"/>
        <w:bCs w:val="0"/>
      </w:rPr>
    </w:lvl>
    <w:lvl w:ilvl="7">
      <w:start w:val="1"/>
      <w:numFmt w:val="decimal"/>
      <w:lvlText w:val="%8."/>
      <w:lvlJc w:val="left"/>
      <w:pPr>
        <w:tabs>
          <w:tab w:val="num" w:pos="5656"/>
        </w:tabs>
        <w:ind w:left="5656" w:hanging="283"/>
      </w:pPr>
      <w:rPr>
        <w:rFonts w:cs="Times New Roman"/>
        <w:b w:val="0"/>
        <w:bCs w:val="0"/>
      </w:rPr>
    </w:lvl>
    <w:lvl w:ilvl="8">
      <w:start w:val="1"/>
      <w:numFmt w:val="decimal"/>
      <w:lvlText w:val="%9."/>
      <w:lvlJc w:val="left"/>
      <w:pPr>
        <w:tabs>
          <w:tab w:val="num" w:pos="6363"/>
        </w:tabs>
        <w:ind w:left="6363" w:hanging="283"/>
      </w:pPr>
      <w:rPr>
        <w:rFonts w:cs="Times New Roman"/>
        <w:b w:val="0"/>
        <w:bCs w:val="0"/>
      </w:rPr>
    </w:lvl>
  </w:abstractNum>
  <w:abstractNum w:abstractNumId="9">
    <w:nsid w:val="02634437"/>
    <w:multiLevelType w:val="multilevel"/>
    <w:tmpl w:val="743ECA90"/>
    <w:styleLink w:val="WW8Num11"/>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A07425"/>
    <w:multiLevelType w:val="multilevel"/>
    <w:tmpl w:val="112893B2"/>
    <w:styleLink w:val="WW8Num15"/>
    <w:lvl w:ilvl="0">
      <w:start w:val="1"/>
      <w:numFmt w:val="decimal"/>
      <w:lvlText w:val="%1."/>
      <w:lvlJc w:val="left"/>
      <w:rPr>
        <w:rFonts w:ascii="Times New Roman" w:hAnsi="Times New Roman" w:cs="Times New Roman"/>
        <w:sz w:val="24"/>
        <w:szCs w:val="24"/>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040981"/>
    <w:multiLevelType w:val="multilevel"/>
    <w:tmpl w:val="8CF2B9A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1DA6A3B"/>
    <w:multiLevelType w:val="multilevel"/>
    <w:tmpl w:val="3A32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51AFE"/>
    <w:multiLevelType w:val="multilevel"/>
    <w:tmpl w:val="7C5E7DD4"/>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C0D2085"/>
    <w:multiLevelType w:val="multilevel"/>
    <w:tmpl w:val="AC1AE4C6"/>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5D602D9"/>
    <w:multiLevelType w:val="multilevel"/>
    <w:tmpl w:val="F17CC074"/>
    <w:styleLink w:val="WW8Num21"/>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C5248B1"/>
    <w:multiLevelType w:val="multilevel"/>
    <w:tmpl w:val="F724C392"/>
    <w:styleLink w:val="WW8Num13"/>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D5F3224"/>
    <w:multiLevelType w:val="multilevel"/>
    <w:tmpl w:val="7EB2F1B0"/>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EB3420"/>
    <w:multiLevelType w:val="multilevel"/>
    <w:tmpl w:val="BF48AAF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49FB5416"/>
    <w:multiLevelType w:val="multilevel"/>
    <w:tmpl w:val="3BD859F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C3E1B84"/>
    <w:multiLevelType w:val="multilevel"/>
    <w:tmpl w:val="BAF84E0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1697D79"/>
    <w:multiLevelType w:val="multilevel"/>
    <w:tmpl w:val="986C00A4"/>
    <w:styleLink w:val="WW8Num10"/>
    <w:lvl w:ilvl="0">
      <w:start w:val="1"/>
      <w:numFmt w:val="decimal"/>
      <w:lvlText w:val="%1."/>
      <w:lvlJc w:val="left"/>
      <w:rPr>
        <w:rFonts w:ascii="Times New Roman" w:hAnsi="Times New Roman" w:cs="Times New Roman"/>
        <w:iCs/>
        <w:color w:val="000000"/>
        <w:sz w:val="24"/>
        <w:szCs w:val="24"/>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17D7332"/>
    <w:multiLevelType w:val="multilevel"/>
    <w:tmpl w:val="41B2BC88"/>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8FD2B8F"/>
    <w:multiLevelType w:val="multilevel"/>
    <w:tmpl w:val="812C1CE6"/>
    <w:styleLink w:val="WW8Num7"/>
    <w:lvl w:ilvl="0">
      <w:start w:val="4"/>
      <w:numFmt w:val="decimal"/>
      <w:lvlText w:val="%1."/>
      <w:lvlJc w:val="left"/>
      <w:rPr>
        <w:rFonts w:ascii="Times New Roman" w:hAnsi="Times New Roman"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A471873"/>
    <w:multiLevelType w:val="multilevel"/>
    <w:tmpl w:val="5D04EAB6"/>
    <w:styleLink w:val="WW8Num16"/>
    <w:lvl w:ilvl="0">
      <w:start w:val="1"/>
      <w:numFmt w:val="decimal"/>
      <w:lvlText w:val="%1."/>
      <w:lvlJc w:val="left"/>
      <w:rPr>
        <w:rFonts w:ascii="Times New Roman" w:hAnsi="Times New Roman" w:cs="Times New Roman"/>
        <w:iCs/>
        <w:color w:val="000000"/>
        <w:sz w:val="24"/>
        <w:szCs w:val="24"/>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B4F2A48"/>
    <w:multiLevelType w:val="multilevel"/>
    <w:tmpl w:val="9DDA4D8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38D6A5B"/>
    <w:multiLevelType w:val="multilevel"/>
    <w:tmpl w:val="E098E828"/>
    <w:styleLink w:val="WW8Num4"/>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EBD2A2F"/>
    <w:multiLevelType w:val="hybridMultilevel"/>
    <w:tmpl w:val="26FE42D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1A63928"/>
    <w:multiLevelType w:val="multilevel"/>
    <w:tmpl w:val="CC5EEA0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21F5856"/>
    <w:multiLevelType w:val="multilevel"/>
    <w:tmpl w:val="3E8E4DE0"/>
    <w:styleLink w:val="WW8Num8"/>
    <w:lvl w:ilvl="0">
      <w:start w:val="1"/>
      <w:numFmt w:val="decimal"/>
      <w:lvlText w:val="%1."/>
      <w:lvlJc w:val="left"/>
      <w:rPr>
        <w:rFonts w:ascii="Times New Roman" w:hAnsi="Times New Roman" w:cs="Times New Roman"/>
        <w:sz w:val="24"/>
        <w:szCs w:val="24"/>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7289323E"/>
    <w:multiLevelType w:val="multilevel"/>
    <w:tmpl w:val="84B82026"/>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76016040"/>
    <w:multiLevelType w:val="multilevel"/>
    <w:tmpl w:val="E46E017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763AC1"/>
    <w:multiLevelType w:val="multilevel"/>
    <w:tmpl w:val="8EA02EB2"/>
    <w:styleLink w:val="WW8Num3"/>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EF6039E"/>
    <w:multiLevelType w:val="multilevel"/>
    <w:tmpl w:val="D5A001F6"/>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5"/>
  </w:num>
  <w:num w:numId="3">
    <w:abstractNumId w:val="32"/>
  </w:num>
  <w:num w:numId="4">
    <w:abstractNumId w:val="26"/>
  </w:num>
  <w:num w:numId="5">
    <w:abstractNumId w:val="30"/>
  </w:num>
  <w:num w:numId="6">
    <w:abstractNumId w:val="20"/>
  </w:num>
  <w:num w:numId="7">
    <w:abstractNumId w:val="23"/>
  </w:num>
  <w:num w:numId="8">
    <w:abstractNumId w:val="29"/>
  </w:num>
  <w:num w:numId="9">
    <w:abstractNumId w:val="33"/>
  </w:num>
  <w:num w:numId="10">
    <w:abstractNumId w:val="21"/>
  </w:num>
  <w:num w:numId="11">
    <w:abstractNumId w:val="9"/>
  </w:num>
  <w:num w:numId="12">
    <w:abstractNumId w:val="17"/>
  </w:num>
  <w:num w:numId="13">
    <w:abstractNumId w:val="16"/>
  </w:num>
  <w:num w:numId="14">
    <w:abstractNumId w:val="14"/>
  </w:num>
  <w:num w:numId="15">
    <w:abstractNumId w:val="10"/>
  </w:num>
  <w:num w:numId="16">
    <w:abstractNumId w:val="24"/>
  </w:num>
  <w:num w:numId="17">
    <w:abstractNumId w:val="28"/>
  </w:num>
  <w:num w:numId="18">
    <w:abstractNumId w:val="22"/>
  </w:num>
  <w:num w:numId="19">
    <w:abstractNumId w:val="13"/>
  </w:num>
  <w:num w:numId="20">
    <w:abstractNumId w:val="18"/>
  </w:num>
  <w:num w:numId="21">
    <w:abstractNumId w:val="15"/>
  </w:num>
  <w:num w:numId="22">
    <w:abstractNumId w:val="19"/>
  </w:num>
  <w:num w:numId="23">
    <w:abstractNumId w:val="23"/>
    <w:lvlOverride w:ilvl="0">
      <w:startOverride w:val="4"/>
    </w:lvlOverride>
  </w:num>
  <w:num w:numId="24">
    <w:abstractNumId w:val="22"/>
  </w:num>
  <w:num w:numId="25">
    <w:abstractNumId w:val="30"/>
    <w:lvlOverride w:ilvl="0">
      <w:startOverride w:val="1"/>
    </w:lvlOverride>
  </w:num>
  <w:num w:numId="26">
    <w:abstractNumId w:val="17"/>
  </w:num>
  <w:num w:numId="27">
    <w:abstractNumId w:val="9"/>
    <w:lvlOverride w:ilvl="0">
      <w:startOverride w:val="1"/>
    </w:lvlOverride>
  </w:num>
  <w:num w:numId="28">
    <w:abstractNumId w:val="10"/>
    <w:lvlOverride w:ilvl="0">
      <w:startOverride w:val="1"/>
    </w:lvlOverride>
  </w:num>
  <w:num w:numId="29">
    <w:abstractNumId w:val="16"/>
    <w:lvlOverride w:ilvl="0">
      <w:startOverride w:val="1"/>
    </w:lvlOverride>
  </w:num>
  <w:num w:numId="30">
    <w:abstractNumId w:val="24"/>
    <w:lvlOverride w:ilvl="0">
      <w:startOverride w:val="1"/>
    </w:lvlOverride>
  </w:num>
  <w:num w:numId="31">
    <w:abstractNumId w:val="26"/>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C66175"/>
    <w:rsid w:val="00015E9B"/>
    <w:rsid w:val="00040C3D"/>
    <w:rsid w:val="00046B7D"/>
    <w:rsid w:val="0007476C"/>
    <w:rsid w:val="000828CF"/>
    <w:rsid w:val="00096CEA"/>
    <w:rsid w:val="000B74D9"/>
    <w:rsid w:val="000E0071"/>
    <w:rsid w:val="00102A3F"/>
    <w:rsid w:val="001315A8"/>
    <w:rsid w:val="00134451"/>
    <w:rsid w:val="0014610A"/>
    <w:rsid w:val="001749BB"/>
    <w:rsid w:val="001D4BC1"/>
    <w:rsid w:val="001D4CC9"/>
    <w:rsid w:val="00224152"/>
    <w:rsid w:val="002D7903"/>
    <w:rsid w:val="002E4E36"/>
    <w:rsid w:val="003341DA"/>
    <w:rsid w:val="0036742E"/>
    <w:rsid w:val="003A6569"/>
    <w:rsid w:val="003C1A27"/>
    <w:rsid w:val="003C297D"/>
    <w:rsid w:val="003E5DE4"/>
    <w:rsid w:val="004167ED"/>
    <w:rsid w:val="00443D37"/>
    <w:rsid w:val="00485D20"/>
    <w:rsid w:val="00487837"/>
    <w:rsid w:val="004C7BF8"/>
    <w:rsid w:val="004F2D8B"/>
    <w:rsid w:val="00564386"/>
    <w:rsid w:val="006014CE"/>
    <w:rsid w:val="006410C4"/>
    <w:rsid w:val="00655E50"/>
    <w:rsid w:val="006C0FD2"/>
    <w:rsid w:val="00743DD1"/>
    <w:rsid w:val="00757AD5"/>
    <w:rsid w:val="00760BA6"/>
    <w:rsid w:val="00794ADE"/>
    <w:rsid w:val="007A6D76"/>
    <w:rsid w:val="007B3E17"/>
    <w:rsid w:val="007C0BF5"/>
    <w:rsid w:val="00801BD9"/>
    <w:rsid w:val="008024B1"/>
    <w:rsid w:val="00802514"/>
    <w:rsid w:val="008106D4"/>
    <w:rsid w:val="00835598"/>
    <w:rsid w:val="0085152A"/>
    <w:rsid w:val="00857C6D"/>
    <w:rsid w:val="008638E8"/>
    <w:rsid w:val="008663FA"/>
    <w:rsid w:val="00866758"/>
    <w:rsid w:val="008873EF"/>
    <w:rsid w:val="008E56C1"/>
    <w:rsid w:val="008F7740"/>
    <w:rsid w:val="00907FF8"/>
    <w:rsid w:val="00922F06"/>
    <w:rsid w:val="00992382"/>
    <w:rsid w:val="00A04776"/>
    <w:rsid w:val="00A1095A"/>
    <w:rsid w:val="00A509A8"/>
    <w:rsid w:val="00A6496A"/>
    <w:rsid w:val="00A87C6B"/>
    <w:rsid w:val="00AA60A4"/>
    <w:rsid w:val="00AB41E0"/>
    <w:rsid w:val="00AC6109"/>
    <w:rsid w:val="00AE0B41"/>
    <w:rsid w:val="00B4236F"/>
    <w:rsid w:val="00B433E8"/>
    <w:rsid w:val="00B44F1F"/>
    <w:rsid w:val="00B45C34"/>
    <w:rsid w:val="00B472EE"/>
    <w:rsid w:val="00B476AA"/>
    <w:rsid w:val="00B72FE7"/>
    <w:rsid w:val="00BD660A"/>
    <w:rsid w:val="00BE7C19"/>
    <w:rsid w:val="00C06C76"/>
    <w:rsid w:val="00C373A4"/>
    <w:rsid w:val="00C56806"/>
    <w:rsid w:val="00C64F01"/>
    <w:rsid w:val="00C66175"/>
    <w:rsid w:val="00CB7802"/>
    <w:rsid w:val="00CC08B5"/>
    <w:rsid w:val="00CD4D75"/>
    <w:rsid w:val="00D60E93"/>
    <w:rsid w:val="00DB767A"/>
    <w:rsid w:val="00DC793B"/>
    <w:rsid w:val="00DF31A4"/>
    <w:rsid w:val="00E02895"/>
    <w:rsid w:val="00E211CD"/>
    <w:rsid w:val="00E43E5F"/>
    <w:rsid w:val="00E52B54"/>
    <w:rsid w:val="00E8155B"/>
    <w:rsid w:val="00EC4645"/>
    <w:rsid w:val="00ED7DF8"/>
    <w:rsid w:val="00EE70BD"/>
    <w:rsid w:val="00F02702"/>
    <w:rsid w:val="00F1790C"/>
    <w:rsid w:val="00F47869"/>
    <w:rsid w:val="00F67CCD"/>
    <w:rsid w:val="00F72AD9"/>
    <w:rsid w:val="00F95E51"/>
    <w:rsid w:val="00F97B2C"/>
    <w:rsid w:val="00FC2496"/>
    <w:rsid w:val="00FE5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erif" w:eastAsia="Droid Sans Fallback" w:hAnsi="DejaVu Serif" w:cs="Droid Sans Devanagari"/>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4E36"/>
    <w:pPr>
      <w:suppressAutoHyphens/>
    </w:pPr>
  </w:style>
  <w:style w:type="paragraph" w:styleId="1">
    <w:name w:val="heading 1"/>
    <w:basedOn w:val="Standard"/>
    <w:next w:val="Textbody"/>
    <w:rsid w:val="002E4E36"/>
    <w:pPr>
      <w:spacing w:before="280" w:after="280" w:line="240" w:lineRule="auto"/>
      <w:outlineLvl w:val="0"/>
    </w:pPr>
    <w:rPr>
      <w:rFonts w:ascii="Times New Roma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4E36"/>
    <w:pPr>
      <w:widowControl/>
      <w:suppressAutoHyphens/>
      <w:spacing w:after="200" w:line="276" w:lineRule="auto"/>
    </w:pPr>
    <w:rPr>
      <w:rFonts w:ascii="Calibri" w:eastAsia="Times New Roman" w:hAnsi="Calibri" w:cs="Times New Roman"/>
      <w:sz w:val="22"/>
      <w:szCs w:val="22"/>
      <w:lang w:bidi="ar-SA"/>
    </w:rPr>
  </w:style>
  <w:style w:type="paragraph" w:customStyle="1" w:styleId="Heading">
    <w:name w:val="Heading"/>
    <w:basedOn w:val="Standard"/>
    <w:next w:val="Textbody"/>
    <w:rsid w:val="002E4E36"/>
    <w:pPr>
      <w:keepNext/>
      <w:spacing w:before="240" w:after="120"/>
    </w:pPr>
    <w:rPr>
      <w:rFonts w:ascii="Droid Sans" w:eastAsia="Droid Sans Fallback" w:hAnsi="Droid Sans" w:cs="Droid Sans Devanagari"/>
      <w:sz w:val="28"/>
      <w:szCs w:val="28"/>
    </w:rPr>
  </w:style>
  <w:style w:type="paragraph" w:customStyle="1" w:styleId="Textbody">
    <w:name w:val="Text body"/>
    <w:basedOn w:val="Standard"/>
    <w:rsid w:val="002E4E36"/>
    <w:pPr>
      <w:spacing w:after="140" w:line="288" w:lineRule="auto"/>
    </w:pPr>
  </w:style>
  <w:style w:type="paragraph" w:styleId="a3">
    <w:name w:val="List"/>
    <w:basedOn w:val="Textbody"/>
    <w:rsid w:val="002E4E36"/>
    <w:rPr>
      <w:rFonts w:cs="Droid Sans Devanagari"/>
      <w:sz w:val="24"/>
    </w:rPr>
  </w:style>
  <w:style w:type="paragraph" w:styleId="a4">
    <w:name w:val="caption"/>
    <w:basedOn w:val="Standard"/>
    <w:rsid w:val="002E4E36"/>
    <w:pPr>
      <w:suppressLineNumbers/>
      <w:spacing w:before="120" w:after="120"/>
    </w:pPr>
    <w:rPr>
      <w:rFonts w:cs="Droid Sans Devanagari"/>
      <w:i/>
      <w:iCs/>
      <w:sz w:val="24"/>
      <w:szCs w:val="24"/>
    </w:rPr>
  </w:style>
  <w:style w:type="paragraph" w:customStyle="1" w:styleId="Index">
    <w:name w:val="Index"/>
    <w:basedOn w:val="Standard"/>
    <w:rsid w:val="002E4E36"/>
    <w:pPr>
      <w:suppressLineNumbers/>
    </w:pPr>
    <w:rPr>
      <w:rFonts w:cs="Droid Sans Devanagari"/>
      <w:sz w:val="24"/>
    </w:rPr>
  </w:style>
  <w:style w:type="paragraph" w:styleId="a5">
    <w:name w:val="No Spacing"/>
    <w:uiPriority w:val="1"/>
    <w:qFormat/>
    <w:rsid w:val="002E4E36"/>
    <w:pPr>
      <w:widowControl/>
      <w:suppressAutoHyphens/>
    </w:pPr>
    <w:rPr>
      <w:rFonts w:ascii="Calibri" w:eastAsia="Times New Roman" w:hAnsi="Calibri" w:cs="Times New Roman"/>
      <w:sz w:val="22"/>
      <w:szCs w:val="22"/>
      <w:lang w:bidi="ar-SA"/>
    </w:rPr>
  </w:style>
  <w:style w:type="paragraph" w:customStyle="1" w:styleId="TableContents">
    <w:name w:val="Table Contents"/>
    <w:basedOn w:val="Standard"/>
    <w:rsid w:val="002E4E36"/>
    <w:pPr>
      <w:suppressLineNumbers/>
    </w:pPr>
  </w:style>
  <w:style w:type="paragraph" w:customStyle="1" w:styleId="TableHeading">
    <w:name w:val="Table Heading"/>
    <w:basedOn w:val="TableContents"/>
    <w:rsid w:val="002E4E36"/>
    <w:pPr>
      <w:jc w:val="center"/>
    </w:pPr>
    <w:rPr>
      <w:b/>
      <w:bCs/>
    </w:rPr>
  </w:style>
  <w:style w:type="character" w:customStyle="1" w:styleId="WW8Num1z0">
    <w:name w:val="WW8Num1z0"/>
    <w:rsid w:val="002E4E36"/>
  </w:style>
  <w:style w:type="character" w:customStyle="1" w:styleId="WW8Num1z1">
    <w:name w:val="WW8Num1z1"/>
    <w:rsid w:val="002E4E36"/>
  </w:style>
  <w:style w:type="character" w:customStyle="1" w:styleId="WW8Num1z2">
    <w:name w:val="WW8Num1z2"/>
    <w:rsid w:val="002E4E36"/>
  </w:style>
  <w:style w:type="character" w:customStyle="1" w:styleId="WW8Num1z3">
    <w:name w:val="WW8Num1z3"/>
    <w:rsid w:val="002E4E36"/>
  </w:style>
  <w:style w:type="character" w:customStyle="1" w:styleId="WW8Num1z4">
    <w:name w:val="WW8Num1z4"/>
    <w:rsid w:val="002E4E36"/>
  </w:style>
  <w:style w:type="character" w:customStyle="1" w:styleId="WW8Num1z5">
    <w:name w:val="WW8Num1z5"/>
    <w:rsid w:val="002E4E36"/>
  </w:style>
  <w:style w:type="character" w:customStyle="1" w:styleId="WW8Num1z6">
    <w:name w:val="WW8Num1z6"/>
    <w:rsid w:val="002E4E36"/>
  </w:style>
  <w:style w:type="character" w:customStyle="1" w:styleId="WW8Num1z7">
    <w:name w:val="WW8Num1z7"/>
    <w:rsid w:val="002E4E36"/>
  </w:style>
  <w:style w:type="character" w:customStyle="1" w:styleId="WW8Num1z8">
    <w:name w:val="WW8Num1z8"/>
    <w:rsid w:val="002E4E36"/>
  </w:style>
  <w:style w:type="character" w:customStyle="1" w:styleId="WW8Num2z0">
    <w:name w:val="WW8Num2z0"/>
    <w:rsid w:val="002E4E36"/>
  </w:style>
  <w:style w:type="character" w:customStyle="1" w:styleId="WW8Num2z1">
    <w:name w:val="WW8Num2z1"/>
    <w:rsid w:val="002E4E36"/>
  </w:style>
  <w:style w:type="character" w:customStyle="1" w:styleId="WW8Num2z2">
    <w:name w:val="WW8Num2z2"/>
    <w:rsid w:val="002E4E36"/>
  </w:style>
  <w:style w:type="character" w:customStyle="1" w:styleId="WW8Num2z3">
    <w:name w:val="WW8Num2z3"/>
    <w:rsid w:val="002E4E36"/>
  </w:style>
  <w:style w:type="character" w:customStyle="1" w:styleId="WW8Num2z4">
    <w:name w:val="WW8Num2z4"/>
    <w:rsid w:val="002E4E36"/>
  </w:style>
  <w:style w:type="character" w:customStyle="1" w:styleId="WW8Num2z5">
    <w:name w:val="WW8Num2z5"/>
    <w:rsid w:val="002E4E36"/>
  </w:style>
  <w:style w:type="character" w:customStyle="1" w:styleId="WW8Num2z6">
    <w:name w:val="WW8Num2z6"/>
    <w:rsid w:val="002E4E36"/>
  </w:style>
  <w:style w:type="character" w:customStyle="1" w:styleId="WW8Num2z7">
    <w:name w:val="WW8Num2z7"/>
    <w:rsid w:val="002E4E36"/>
  </w:style>
  <w:style w:type="character" w:customStyle="1" w:styleId="WW8Num2z8">
    <w:name w:val="WW8Num2z8"/>
    <w:rsid w:val="002E4E36"/>
  </w:style>
  <w:style w:type="character" w:customStyle="1" w:styleId="WW8Num3z0">
    <w:name w:val="WW8Num3z0"/>
    <w:rsid w:val="002E4E36"/>
    <w:rPr>
      <w:rFonts w:ascii="Times New Roman" w:hAnsi="Times New Roman" w:cs="Times New Roman"/>
      <w:sz w:val="24"/>
      <w:szCs w:val="24"/>
    </w:rPr>
  </w:style>
  <w:style w:type="character" w:customStyle="1" w:styleId="WW8Num3z1">
    <w:name w:val="WW8Num3z1"/>
    <w:rsid w:val="002E4E36"/>
  </w:style>
  <w:style w:type="character" w:customStyle="1" w:styleId="WW8Num3z2">
    <w:name w:val="WW8Num3z2"/>
    <w:rsid w:val="002E4E36"/>
  </w:style>
  <w:style w:type="character" w:customStyle="1" w:styleId="WW8Num3z3">
    <w:name w:val="WW8Num3z3"/>
    <w:rsid w:val="002E4E36"/>
  </w:style>
  <w:style w:type="character" w:customStyle="1" w:styleId="WW8Num3z4">
    <w:name w:val="WW8Num3z4"/>
    <w:rsid w:val="002E4E36"/>
  </w:style>
  <w:style w:type="character" w:customStyle="1" w:styleId="WW8Num3z5">
    <w:name w:val="WW8Num3z5"/>
    <w:rsid w:val="002E4E36"/>
  </w:style>
  <w:style w:type="character" w:customStyle="1" w:styleId="WW8Num3z6">
    <w:name w:val="WW8Num3z6"/>
    <w:rsid w:val="002E4E36"/>
  </w:style>
  <w:style w:type="character" w:customStyle="1" w:styleId="WW8Num3z7">
    <w:name w:val="WW8Num3z7"/>
    <w:rsid w:val="002E4E36"/>
  </w:style>
  <w:style w:type="character" w:customStyle="1" w:styleId="WW8Num3z8">
    <w:name w:val="WW8Num3z8"/>
    <w:rsid w:val="002E4E36"/>
  </w:style>
  <w:style w:type="character" w:customStyle="1" w:styleId="WW8Num4z0">
    <w:name w:val="WW8Num4z0"/>
    <w:rsid w:val="002E4E36"/>
    <w:rPr>
      <w:rFonts w:ascii="Symbol" w:hAnsi="Symbol" w:cs="Symbol"/>
      <w:sz w:val="24"/>
      <w:szCs w:val="24"/>
    </w:rPr>
  </w:style>
  <w:style w:type="character" w:customStyle="1" w:styleId="WW8Num4z1">
    <w:name w:val="WW8Num4z1"/>
    <w:rsid w:val="002E4E36"/>
    <w:rPr>
      <w:rFonts w:ascii="Courier New" w:hAnsi="Courier New" w:cs="Courier New"/>
    </w:rPr>
  </w:style>
  <w:style w:type="character" w:customStyle="1" w:styleId="WW8Num4z2">
    <w:name w:val="WW8Num4z2"/>
    <w:rsid w:val="002E4E36"/>
    <w:rPr>
      <w:rFonts w:ascii="Wingdings" w:hAnsi="Wingdings" w:cs="Wingdings"/>
    </w:rPr>
  </w:style>
  <w:style w:type="character" w:customStyle="1" w:styleId="WW8Num5z0">
    <w:name w:val="WW8Num5z0"/>
    <w:rsid w:val="002E4E36"/>
    <w:rPr>
      <w:rFonts w:cs="Times New Roman"/>
    </w:rPr>
  </w:style>
  <w:style w:type="character" w:customStyle="1" w:styleId="WW8Num6z0">
    <w:name w:val="WW8Num6z0"/>
    <w:rsid w:val="002E4E36"/>
  </w:style>
  <w:style w:type="character" w:customStyle="1" w:styleId="WW8Num6z1">
    <w:name w:val="WW8Num6z1"/>
    <w:rsid w:val="002E4E36"/>
  </w:style>
  <w:style w:type="character" w:customStyle="1" w:styleId="WW8Num6z2">
    <w:name w:val="WW8Num6z2"/>
    <w:rsid w:val="002E4E36"/>
  </w:style>
  <w:style w:type="character" w:customStyle="1" w:styleId="WW8Num6z3">
    <w:name w:val="WW8Num6z3"/>
    <w:rsid w:val="002E4E36"/>
  </w:style>
  <w:style w:type="character" w:customStyle="1" w:styleId="WW8Num6z4">
    <w:name w:val="WW8Num6z4"/>
    <w:rsid w:val="002E4E36"/>
  </w:style>
  <w:style w:type="character" w:customStyle="1" w:styleId="WW8Num6z5">
    <w:name w:val="WW8Num6z5"/>
    <w:rsid w:val="002E4E36"/>
  </w:style>
  <w:style w:type="character" w:customStyle="1" w:styleId="WW8Num6z6">
    <w:name w:val="WW8Num6z6"/>
    <w:rsid w:val="002E4E36"/>
  </w:style>
  <w:style w:type="character" w:customStyle="1" w:styleId="WW8Num6z7">
    <w:name w:val="WW8Num6z7"/>
    <w:rsid w:val="002E4E36"/>
  </w:style>
  <w:style w:type="character" w:customStyle="1" w:styleId="WW8Num6z8">
    <w:name w:val="WW8Num6z8"/>
    <w:rsid w:val="002E4E36"/>
  </w:style>
  <w:style w:type="character" w:customStyle="1" w:styleId="WW8Num7z0">
    <w:name w:val="WW8Num7z0"/>
    <w:rsid w:val="002E4E36"/>
    <w:rPr>
      <w:rFonts w:ascii="Times New Roman" w:hAnsi="Times New Roman" w:cs="Arial"/>
      <w:sz w:val="24"/>
      <w:szCs w:val="24"/>
    </w:rPr>
  </w:style>
  <w:style w:type="character" w:customStyle="1" w:styleId="WW8Num7z1">
    <w:name w:val="WW8Num7z1"/>
    <w:rsid w:val="002E4E36"/>
  </w:style>
  <w:style w:type="character" w:customStyle="1" w:styleId="WW8Num7z2">
    <w:name w:val="WW8Num7z2"/>
    <w:rsid w:val="002E4E36"/>
  </w:style>
  <w:style w:type="character" w:customStyle="1" w:styleId="WW8Num7z3">
    <w:name w:val="WW8Num7z3"/>
    <w:rsid w:val="002E4E36"/>
  </w:style>
  <w:style w:type="character" w:customStyle="1" w:styleId="WW8Num7z4">
    <w:name w:val="WW8Num7z4"/>
    <w:rsid w:val="002E4E36"/>
  </w:style>
  <w:style w:type="character" w:customStyle="1" w:styleId="WW8Num7z5">
    <w:name w:val="WW8Num7z5"/>
    <w:rsid w:val="002E4E36"/>
  </w:style>
  <w:style w:type="character" w:customStyle="1" w:styleId="WW8Num7z6">
    <w:name w:val="WW8Num7z6"/>
    <w:rsid w:val="002E4E36"/>
  </w:style>
  <w:style w:type="character" w:customStyle="1" w:styleId="WW8Num7z7">
    <w:name w:val="WW8Num7z7"/>
    <w:rsid w:val="002E4E36"/>
  </w:style>
  <w:style w:type="character" w:customStyle="1" w:styleId="WW8Num7z8">
    <w:name w:val="WW8Num7z8"/>
    <w:rsid w:val="002E4E36"/>
  </w:style>
  <w:style w:type="character" w:customStyle="1" w:styleId="WW8Num8z0">
    <w:name w:val="WW8Num8z0"/>
    <w:rsid w:val="002E4E36"/>
    <w:rPr>
      <w:rFonts w:ascii="Times New Roman" w:hAnsi="Times New Roman" w:cs="Times New Roman"/>
      <w:sz w:val="24"/>
      <w:szCs w:val="24"/>
      <w:lang w:eastAsia="ru-RU"/>
    </w:rPr>
  </w:style>
  <w:style w:type="character" w:customStyle="1" w:styleId="WW8Num8z1">
    <w:name w:val="WW8Num8z1"/>
    <w:rsid w:val="002E4E36"/>
  </w:style>
  <w:style w:type="character" w:customStyle="1" w:styleId="WW8Num8z2">
    <w:name w:val="WW8Num8z2"/>
    <w:rsid w:val="002E4E36"/>
  </w:style>
  <w:style w:type="character" w:customStyle="1" w:styleId="WW8Num8z3">
    <w:name w:val="WW8Num8z3"/>
    <w:rsid w:val="002E4E36"/>
  </w:style>
  <w:style w:type="character" w:customStyle="1" w:styleId="WW8Num8z4">
    <w:name w:val="WW8Num8z4"/>
    <w:rsid w:val="002E4E36"/>
  </w:style>
  <w:style w:type="character" w:customStyle="1" w:styleId="WW8Num8z5">
    <w:name w:val="WW8Num8z5"/>
    <w:rsid w:val="002E4E36"/>
  </w:style>
  <w:style w:type="character" w:customStyle="1" w:styleId="WW8Num8z6">
    <w:name w:val="WW8Num8z6"/>
    <w:rsid w:val="002E4E36"/>
  </w:style>
  <w:style w:type="character" w:customStyle="1" w:styleId="WW8Num8z7">
    <w:name w:val="WW8Num8z7"/>
    <w:rsid w:val="002E4E36"/>
  </w:style>
  <w:style w:type="character" w:customStyle="1" w:styleId="WW8Num8z8">
    <w:name w:val="WW8Num8z8"/>
    <w:rsid w:val="002E4E36"/>
  </w:style>
  <w:style w:type="character" w:customStyle="1" w:styleId="WW8Num9z0">
    <w:name w:val="WW8Num9z0"/>
    <w:rsid w:val="002E4E36"/>
  </w:style>
  <w:style w:type="character" w:customStyle="1" w:styleId="WW8Num9z1">
    <w:name w:val="WW8Num9z1"/>
    <w:rsid w:val="002E4E36"/>
  </w:style>
  <w:style w:type="character" w:customStyle="1" w:styleId="WW8Num9z2">
    <w:name w:val="WW8Num9z2"/>
    <w:rsid w:val="002E4E36"/>
  </w:style>
  <w:style w:type="character" w:customStyle="1" w:styleId="WW8Num9z3">
    <w:name w:val="WW8Num9z3"/>
    <w:rsid w:val="002E4E36"/>
  </w:style>
  <w:style w:type="character" w:customStyle="1" w:styleId="WW8Num9z4">
    <w:name w:val="WW8Num9z4"/>
    <w:rsid w:val="002E4E36"/>
  </w:style>
  <w:style w:type="character" w:customStyle="1" w:styleId="WW8Num9z5">
    <w:name w:val="WW8Num9z5"/>
    <w:rsid w:val="002E4E36"/>
  </w:style>
  <w:style w:type="character" w:customStyle="1" w:styleId="WW8Num9z6">
    <w:name w:val="WW8Num9z6"/>
    <w:rsid w:val="002E4E36"/>
  </w:style>
  <w:style w:type="character" w:customStyle="1" w:styleId="WW8Num9z7">
    <w:name w:val="WW8Num9z7"/>
    <w:rsid w:val="002E4E36"/>
  </w:style>
  <w:style w:type="character" w:customStyle="1" w:styleId="WW8Num9z8">
    <w:name w:val="WW8Num9z8"/>
    <w:rsid w:val="002E4E36"/>
  </w:style>
  <w:style w:type="character" w:customStyle="1" w:styleId="WW8Num10z0">
    <w:name w:val="WW8Num10z0"/>
    <w:rsid w:val="002E4E36"/>
    <w:rPr>
      <w:rFonts w:ascii="Times New Roman" w:hAnsi="Times New Roman" w:cs="Times New Roman"/>
      <w:iCs/>
      <w:color w:val="000000"/>
      <w:sz w:val="24"/>
      <w:szCs w:val="24"/>
      <w:lang w:eastAsia="ru-RU"/>
    </w:rPr>
  </w:style>
  <w:style w:type="character" w:customStyle="1" w:styleId="WW8Num10z1">
    <w:name w:val="WW8Num10z1"/>
    <w:rsid w:val="002E4E36"/>
  </w:style>
  <w:style w:type="character" w:customStyle="1" w:styleId="WW8Num10z2">
    <w:name w:val="WW8Num10z2"/>
    <w:rsid w:val="002E4E36"/>
  </w:style>
  <w:style w:type="character" w:customStyle="1" w:styleId="WW8Num10z3">
    <w:name w:val="WW8Num10z3"/>
    <w:rsid w:val="002E4E36"/>
  </w:style>
  <w:style w:type="character" w:customStyle="1" w:styleId="WW8Num10z4">
    <w:name w:val="WW8Num10z4"/>
    <w:rsid w:val="002E4E36"/>
  </w:style>
  <w:style w:type="character" w:customStyle="1" w:styleId="WW8Num10z5">
    <w:name w:val="WW8Num10z5"/>
    <w:rsid w:val="002E4E36"/>
  </w:style>
  <w:style w:type="character" w:customStyle="1" w:styleId="WW8Num10z6">
    <w:name w:val="WW8Num10z6"/>
    <w:rsid w:val="002E4E36"/>
  </w:style>
  <w:style w:type="character" w:customStyle="1" w:styleId="WW8Num10z7">
    <w:name w:val="WW8Num10z7"/>
    <w:rsid w:val="002E4E36"/>
  </w:style>
  <w:style w:type="character" w:customStyle="1" w:styleId="WW8Num10z8">
    <w:name w:val="WW8Num10z8"/>
    <w:rsid w:val="002E4E36"/>
  </w:style>
  <w:style w:type="character" w:customStyle="1" w:styleId="WW8Num11z0">
    <w:name w:val="WW8Num11z0"/>
    <w:rsid w:val="002E4E36"/>
    <w:rPr>
      <w:rFonts w:ascii="Times New Roman" w:hAnsi="Times New Roman" w:cs="Times New Roman"/>
      <w:sz w:val="24"/>
      <w:szCs w:val="24"/>
    </w:rPr>
  </w:style>
  <w:style w:type="character" w:customStyle="1" w:styleId="WW8Num11z1">
    <w:name w:val="WW8Num11z1"/>
    <w:rsid w:val="002E4E36"/>
  </w:style>
  <w:style w:type="character" w:customStyle="1" w:styleId="WW8Num11z2">
    <w:name w:val="WW8Num11z2"/>
    <w:rsid w:val="002E4E36"/>
  </w:style>
  <w:style w:type="character" w:customStyle="1" w:styleId="WW8Num11z3">
    <w:name w:val="WW8Num11z3"/>
    <w:rsid w:val="002E4E36"/>
  </w:style>
  <w:style w:type="character" w:customStyle="1" w:styleId="WW8Num11z4">
    <w:name w:val="WW8Num11z4"/>
    <w:rsid w:val="002E4E36"/>
  </w:style>
  <w:style w:type="character" w:customStyle="1" w:styleId="WW8Num11z5">
    <w:name w:val="WW8Num11z5"/>
    <w:rsid w:val="002E4E36"/>
  </w:style>
  <w:style w:type="character" w:customStyle="1" w:styleId="WW8Num11z6">
    <w:name w:val="WW8Num11z6"/>
    <w:rsid w:val="002E4E36"/>
  </w:style>
  <w:style w:type="character" w:customStyle="1" w:styleId="WW8Num11z7">
    <w:name w:val="WW8Num11z7"/>
    <w:rsid w:val="002E4E36"/>
  </w:style>
  <w:style w:type="character" w:customStyle="1" w:styleId="WW8Num11z8">
    <w:name w:val="WW8Num11z8"/>
    <w:rsid w:val="002E4E36"/>
  </w:style>
  <w:style w:type="character" w:customStyle="1" w:styleId="WW8Num12z0">
    <w:name w:val="WW8Num12z0"/>
    <w:rsid w:val="002E4E36"/>
    <w:rPr>
      <w:rFonts w:ascii="Symbol" w:hAnsi="Symbol" w:cs="Symbol"/>
    </w:rPr>
  </w:style>
  <w:style w:type="character" w:customStyle="1" w:styleId="WW8Num12z1">
    <w:name w:val="WW8Num12z1"/>
    <w:rsid w:val="002E4E36"/>
    <w:rPr>
      <w:rFonts w:ascii="Courier New" w:hAnsi="Courier New" w:cs="Courier New"/>
    </w:rPr>
  </w:style>
  <w:style w:type="character" w:customStyle="1" w:styleId="WW8Num12z2">
    <w:name w:val="WW8Num12z2"/>
    <w:rsid w:val="002E4E36"/>
    <w:rPr>
      <w:rFonts w:ascii="Wingdings" w:hAnsi="Wingdings" w:cs="Wingdings"/>
    </w:rPr>
  </w:style>
  <w:style w:type="character" w:customStyle="1" w:styleId="WW8Num13z0">
    <w:name w:val="WW8Num13z0"/>
    <w:rsid w:val="002E4E36"/>
    <w:rPr>
      <w:rFonts w:ascii="Times New Roman" w:hAnsi="Times New Roman" w:cs="Times New Roman"/>
      <w:sz w:val="24"/>
      <w:szCs w:val="24"/>
    </w:rPr>
  </w:style>
  <w:style w:type="character" w:customStyle="1" w:styleId="WW8Num13z1">
    <w:name w:val="WW8Num13z1"/>
    <w:rsid w:val="002E4E36"/>
  </w:style>
  <w:style w:type="character" w:customStyle="1" w:styleId="WW8Num13z2">
    <w:name w:val="WW8Num13z2"/>
    <w:rsid w:val="002E4E36"/>
  </w:style>
  <w:style w:type="character" w:customStyle="1" w:styleId="WW8Num13z3">
    <w:name w:val="WW8Num13z3"/>
    <w:rsid w:val="002E4E36"/>
  </w:style>
  <w:style w:type="character" w:customStyle="1" w:styleId="WW8Num13z4">
    <w:name w:val="WW8Num13z4"/>
    <w:rsid w:val="002E4E36"/>
  </w:style>
  <w:style w:type="character" w:customStyle="1" w:styleId="WW8Num13z5">
    <w:name w:val="WW8Num13z5"/>
    <w:rsid w:val="002E4E36"/>
  </w:style>
  <w:style w:type="character" w:customStyle="1" w:styleId="WW8Num13z6">
    <w:name w:val="WW8Num13z6"/>
    <w:rsid w:val="002E4E36"/>
  </w:style>
  <w:style w:type="character" w:customStyle="1" w:styleId="WW8Num13z7">
    <w:name w:val="WW8Num13z7"/>
    <w:rsid w:val="002E4E36"/>
  </w:style>
  <w:style w:type="character" w:customStyle="1" w:styleId="WW8Num13z8">
    <w:name w:val="WW8Num13z8"/>
    <w:rsid w:val="002E4E36"/>
  </w:style>
  <w:style w:type="character" w:customStyle="1" w:styleId="WW8Num14z0">
    <w:name w:val="WW8Num14z0"/>
    <w:rsid w:val="002E4E36"/>
  </w:style>
  <w:style w:type="character" w:customStyle="1" w:styleId="WW8Num14z1">
    <w:name w:val="WW8Num14z1"/>
    <w:rsid w:val="002E4E36"/>
  </w:style>
  <w:style w:type="character" w:customStyle="1" w:styleId="WW8Num14z2">
    <w:name w:val="WW8Num14z2"/>
    <w:rsid w:val="002E4E36"/>
  </w:style>
  <w:style w:type="character" w:customStyle="1" w:styleId="WW8Num14z3">
    <w:name w:val="WW8Num14z3"/>
    <w:rsid w:val="002E4E36"/>
  </w:style>
  <w:style w:type="character" w:customStyle="1" w:styleId="WW8Num14z4">
    <w:name w:val="WW8Num14z4"/>
    <w:rsid w:val="002E4E36"/>
  </w:style>
  <w:style w:type="character" w:customStyle="1" w:styleId="WW8Num14z5">
    <w:name w:val="WW8Num14z5"/>
    <w:rsid w:val="002E4E36"/>
  </w:style>
  <w:style w:type="character" w:customStyle="1" w:styleId="WW8Num14z6">
    <w:name w:val="WW8Num14z6"/>
    <w:rsid w:val="002E4E36"/>
  </w:style>
  <w:style w:type="character" w:customStyle="1" w:styleId="WW8Num14z7">
    <w:name w:val="WW8Num14z7"/>
    <w:rsid w:val="002E4E36"/>
  </w:style>
  <w:style w:type="character" w:customStyle="1" w:styleId="WW8Num14z8">
    <w:name w:val="WW8Num14z8"/>
    <w:rsid w:val="002E4E36"/>
  </w:style>
  <w:style w:type="character" w:customStyle="1" w:styleId="WW8Num15z0">
    <w:name w:val="WW8Num15z0"/>
    <w:rsid w:val="002E4E36"/>
    <w:rPr>
      <w:rFonts w:ascii="Times New Roman" w:hAnsi="Times New Roman" w:cs="Times New Roman"/>
      <w:sz w:val="24"/>
      <w:szCs w:val="24"/>
      <w:lang w:eastAsia="ru-RU"/>
    </w:rPr>
  </w:style>
  <w:style w:type="character" w:customStyle="1" w:styleId="WW8Num15z1">
    <w:name w:val="WW8Num15z1"/>
    <w:rsid w:val="002E4E36"/>
  </w:style>
  <w:style w:type="character" w:customStyle="1" w:styleId="WW8Num15z2">
    <w:name w:val="WW8Num15z2"/>
    <w:rsid w:val="002E4E36"/>
  </w:style>
  <w:style w:type="character" w:customStyle="1" w:styleId="WW8Num15z3">
    <w:name w:val="WW8Num15z3"/>
    <w:rsid w:val="002E4E36"/>
  </w:style>
  <w:style w:type="character" w:customStyle="1" w:styleId="WW8Num15z4">
    <w:name w:val="WW8Num15z4"/>
    <w:rsid w:val="002E4E36"/>
  </w:style>
  <w:style w:type="character" w:customStyle="1" w:styleId="WW8Num15z5">
    <w:name w:val="WW8Num15z5"/>
    <w:rsid w:val="002E4E36"/>
  </w:style>
  <w:style w:type="character" w:customStyle="1" w:styleId="WW8Num15z6">
    <w:name w:val="WW8Num15z6"/>
    <w:rsid w:val="002E4E36"/>
  </w:style>
  <w:style w:type="character" w:customStyle="1" w:styleId="WW8Num15z7">
    <w:name w:val="WW8Num15z7"/>
    <w:rsid w:val="002E4E36"/>
  </w:style>
  <w:style w:type="character" w:customStyle="1" w:styleId="WW8Num15z8">
    <w:name w:val="WW8Num15z8"/>
    <w:rsid w:val="002E4E36"/>
  </w:style>
  <w:style w:type="character" w:customStyle="1" w:styleId="WW8Num16z0">
    <w:name w:val="WW8Num16z0"/>
    <w:rsid w:val="002E4E36"/>
    <w:rPr>
      <w:rFonts w:ascii="Times New Roman" w:hAnsi="Times New Roman" w:cs="Times New Roman"/>
      <w:iCs/>
      <w:color w:val="000000"/>
      <w:sz w:val="24"/>
      <w:szCs w:val="24"/>
      <w:lang w:eastAsia="ru-RU"/>
    </w:rPr>
  </w:style>
  <w:style w:type="character" w:customStyle="1" w:styleId="WW8Num16z1">
    <w:name w:val="WW8Num16z1"/>
    <w:rsid w:val="002E4E36"/>
  </w:style>
  <w:style w:type="character" w:customStyle="1" w:styleId="WW8Num16z2">
    <w:name w:val="WW8Num16z2"/>
    <w:rsid w:val="002E4E36"/>
  </w:style>
  <w:style w:type="character" w:customStyle="1" w:styleId="WW8Num16z3">
    <w:name w:val="WW8Num16z3"/>
    <w:rsid w:val="002E4E36"/>
  </w:style>
  <w:style w:type="character" w:customStyle="1" w:styleId="WW8Num16z4">
    <w:name w:val="WW8Num16z4"/>
    <w:rsid w:val="002E4E36"/>
  </w:style>
  <w:style w:type="character" w:customStyle="1" w:styleId="WW8Num16z5">
    <w:name w:val="WW8Num16z5"/>
    <w:rsid w:val="002E4E36"/>
  </w:style>
  <w:style w:type="character" w:customStyle="1" w:styleId="WW8Num16z6">
    <w:name w:val="WW8Num16z6"/>
    <w:rsid w:val="002E4E36"/>
  </w:style>
  <w:style w:type="character" w:customStyle="1" w:styleId="WW8Num16z7">
    <w:name w:val="WW8Num16z7"/>
    <w:rsid w:val="002E4E36"/>
  </w:style>
  <w:style w:type="character" w:customStyle="1" w:styleId="WW8Num16z8">
    <w:name w:val="WW8Num16z8"/>
    <w:rsid w:val="002E4E36"/>
  </w:style>
  <w:style w:type="character" w:customStyle="1" w:styleId="WW8Num17z0">
    <w:name w:val="WW8Num17z0"/>
    <w:rsid w:val="002E4E36"/>
  </w:style>
  <w:style w:type="character" w:customStyle="1" w:styleId="WW8Num17z1">
    <w:name w:val="WW8Num17z1"/>
    <w:rsid w:val="002E4E36"/>
  </w:style>
  <w:style w:type="character" w:customStyle="1" w:styleId="WW8Num17z2">
    <w:name w:val="WW8Num17z2"/>
    <w:rsid w:val="002E4E36"/>
  </w:style>
  <w:style w:type="character" w:customStyle="1" w:styleId="WW8Num17z3">
    <w:name w:val="WW8Num17z3"/>
    <w:rsid w:val="002E4E36"/>
  </w:style>
  <w:style w:type="character" w:customStyle="1" w:styleId="WW8Num17z4">
    <w:name w:val="WW8Num17z4"/>
    <w:rsid w:val="002E4E36"/>
  </w:style>
  <w:style w:type="character" w:customStyle="1" w:styleId="WW8Num17z5">
    <w:name w:val="WW8Num17z5"/>
    <w:rsid w:val="002E4E36"/>
  </w:style>
  <w:style w:type="character" w:customStyle="1" w:styleId="WW8Num17z6">
    <w:name w:val="WW8Num17z6"/>
    <w:rsid w:val="002E4E36"/>
  </w:style>
  <w:style w:type="character" w:customStyle="1" w:styleId="WW8Num17z7">
    <w:name w:val="WW8Num17z7"/>
    <w:rsid w:val="002E4E36"/>
  </w:style>
  <w:style w:type="character" w:customStyle="1" w:styleId="WW8Num17z8">
    <w:name w:val="WW8Num17z8"/>
    <w:rsid w:val="002E4E36"/>
  </w:style>
  <w:style w:type="character" w:customStyle="1" w:styleId="WW8Num18z0">
    <w:name w:val="WW8Num18z0"/>
    <w:rsid w:val="002E4E36"/>
    <w:rPr>
      <w:rFonts w:ascii="Symbol" w:hAnsi="Symbol" w:cs="Symbol"/>
    </w:rPr>
  </w:style>
  <w:style w:type="character" w:customStyle="1" w:styleId="WW8Num18z1">
    <w:name w:val="WW8Num18z1"/>
    <w:rsid w:val="002E4E36"/>
    <w:rPr>
      <w:rFonts w:ascii="Courier New" w:hAnsi="Courier New" w:cs="Courier New"/>
    </w:rPr>
  </w:style>
  <w:style w:type="character" w:customStyle="1" w:styleId="WW8Num18z2">
    <w:name w:val="WW8Num18z2"/>
    <w:rsid w:val="002E4E36"/>
    <w:rPr>
      <w:rFonts w:ascii="Wingdings" w:hAnsi="Wingdings" w:cs="Wingdings"/>
    </w:rPr>
  </w:style>
  <w:style w:type="character" w:customStyle="1" w:styleId="WW8Num19z0">
    <w:name w:val="WW8Num19z0"/>
    <w:rsid w:val="002E4E36"/>
  </w:style>
  <w:style w:type="character" w:customStyle="1" w:styleId="WW8Num19z1">
    <w:name w:val="WW8Num19z1"/>
    <w:rsid w:val="002E4E36"/>
  </w:style>
  <w:style w:type="character" w:customStyle="1" w:styleId="WW8Num19z2">
    <w:name w:val="WW8Num19z2"/>
    <w:rsid w:val="002E4E36"/>
  </w:style>
  <w:style w:type="character" w:customStyle="1" w:styleId="WW8Num19z3">
    <w:name w:val="WW8Num19z3"/>
    <w:rsid w:val="002E4E36"/>
  </w:style>
  <w:style w:type="character" w:customStyle="1" w:styleId="WW8Num19z4">
    <w:name w:val="WW8Num19z4"/>
    <w:rsid w:val="002E4E36"/>
  </w:style>
  <w:style w:type="character" w:customStyle="1" w:styleId="WW8Num19z5">
    <w:name w:val="WW8Num19z5"/>
    <w:rsid w:val="002E4E36"/>
  </w:style>
  <w:style w:type="character" w:customStyle="1" w:styleId="WW8Num19z6">
    <w:name w:val="WW8Num19z6"/>
    <w:rsid w:val="002E4E36"/>
  </w:style>
  <w:style w:type="character" w:customStyle="1" w:styleId="WW8Num19z7">
    <w:name w:val="WW8Num19z7"/>
    <w:rsid w:val="002E4E36"/>
  </w:style>
  <w:style w:type="character" w:customStyle="1" w:styleId="WW8Num19z8">
    <w:name w:val="WW8Num19z8"/>
    <w:rsid w:val="002E4E36"/>
  </w:style>
  <w:style w:type="character" w:customStyle="1" w:styleId="WW8Num20z0">
    <w:name w:val="WW8Num20z0"/>
    <w:rsid w:val="002E4E36"/>
    <w:rPr>
      <w:rFonts w:cs="Times New Roman"/>
    </w:rPr>
  </w:style>
  <w:style w:type="character" w:customStyle="1" w:styleId="WW8Num21z0">
    <w:name w:val="WW8Num21z0"/>
    <w:rsid w:val="002E4E36"/>
    <w:rPr>
      <w:rFonts w:ascii="Times New Roman" w:eastAsia="Times New Roman" w:hAnsi="Times New Roman" w:cs="Times New Roman"/>
    </w:rPr>
  </w:style>
  <w:style w:type="character" w:customStyle="1" w:styleId="WW8Num21z1">
    <w:name w:val="WW8Num21z1"/>
    <w:rsid w:val="002E4E36"/>
    <w:rPr>
      <w:rFonts w:cs="Times New Roman"/>
    </w:rPr>
  </w:style>
  <w:style w:type="character" w:customStyle="1" w:styleId="WW8Num22z0">
    <w:name w:val="WW8Num22z0"/>
    <w:rsid w:val="002E4E36"/>
  </w:style>
  <w:style w:type="character" w:customStyle="1" w:styleId="WW8Num22z1">
    <w:name w:val="WW8Num22z1"/>
    <w:rsid w:val="002E4E36"/>
  </w:style>
  <w:style w:type="character" w:customStyle="1" w:styleId="WW8Num22z2">
    <w:name w:val="WW8Num22z2"/>
    <w:rsid w:val="002E4E36"/>
  </w:style>
  <w:style w:type="character" w:customStyle="1" w:styleId="WW8Num22z3">
    <w:name w:val="WW8Num22z3"/>
    <w:rsid w:val="002E4E36"/>
  </w:style>
  <w:style w:type="character" w:customStyle="1" w:styleId="WW8Num22z4">
    <w:name w:val="WW8Num22z4"/>
    <w:rsid w:val="002E4E36"/>
  </w:style>
  <w:style w:type="character" w:customStyle="1" w:styleId="WW8Num22z5">
    <w:name w:val="WW8Num22z5"/>
    <w:rsid w:val="002E4E36"/>
  </w:style>
  <w:style w:type="character" w:customStyle="1" w:styleId="WW8Num22z6">
    <w:name w:val="WW8Num22z6"/>
    <w:rsid w:val="002E4E36"/>
  </w:style>
  <w:style w:type="character" w:customStyle="1" w:styleId="WW8Num22z7">
    <w:name w:val="WW8Num22z7"/>
    <w:rsid w:val="002E4E36"/>
  </w:style>
  <w:style w:type="character" w:customStyle="1" w:styleId="WW8Num22z8">
    <w:name w:val="WW8Num22z8"/>
    <w:rsid w:val="002E4E36"/>
  </w:style>
  <w:style w:type="character" w:customStyle="1" w:styleId="10">
    <w:name w:val="Заголовок 1 Знак"/>
    <w:rsid w:val="002E4E36"/>
    <w:rPr>
      <w:rFonts w:ascii="Times New Roman" w:eastAsia="Times New Roman" w:hAnsi="Times New Roman" w:cs="Times New Roman"/>
      <w:b/>
      <w:bCs/>
      <w:kern w:val="3"/>
      <w:sz w:val="48"/>
      <w:szCs w:val="48"/>
    </w:rPr>
  </w:style>
  <w:style w:type="numbering" w:customStyle="1" w:styleId="WW8Num1">
    <w:name w:val="WW8Num1"/>
    <w:basedOn w:val="a2"/>
    <w:rsid w:val="002E4E36"/>
    <w:pPr>
      <w:numPr>
        <w:numId w:val="1"/>
      </w:numPr>
    </w:pPr>
  </w:style>
  <w:style w:type="numbering" w:customStyle="1" w:styleId="WW8Num2">
    <w:name w:val="WW8Num2"/>
    <w:basedOn w:val="a2"/>
    <w:rsid w:val="002E4E36"/>
    <w:pPr>
      <w:numPr>
        <w:numId w:val="2"/>
      </w:numPr>
    </w:pPr>
  </w:style>
  <w:style w:type="numbering" w:customStyle="1" w:styleId="WW8Num3">
    <w:name w:val="WW8Num3"/>
    <w:basedOn w:val="a2"/>
    <w:rsid w:val="002E4E36"/>
    <w:pPr>
      <w:numPr>
        <w:numId w:val="3"/>
      </w:numPr>
    </w:pPr>
  </w:style>
  <w:style w:type="numbering" w:customStyle="1" w:styleId="WW8Num4">
    <w:name w:val="WW8Num4"/>
    <w:basedOn w:val="a2"/>
    <w:rsid w:val="002E4E36"/>
    <w:pPr>
      <w:numPr>
        <w:numId w:val="4"/>
      </w:numPr>
    </w:pPr>
  </w:style>
  <w:style w:type="numbering" w:customStyle="1" w:styleId="WW8Num5">
    <w:name w:val="WW8Num5"/>
    <w:basedOn w:val="a2"/>
    <w:rsid w:val="002E4E36"/>
    <w:pPr>
      <w:numPr>
        <w:numId w:val="5"/>
      </w:numPr>
    </w:pPr>
  </w:style>
  <w:style w:type="numbering" w:customStyle="1" w:styleId="WW8Num6">
    <w:name w:val="WW8Num6"/>
    <w:basedOn w:val="a2"/>
    <w:rsid w:val="002E4E36"/>
    <w:pPr>
      <w:numPr>
        <w:numId w:val="6"/>
      </w:numPr>
    </w:pPr>
  </w:style>
  <w:style w:type="numbering" w:customStyle="1" w:styleId="WW8Num7">
    <w:name w:val="WW8Num7"/>
    <w:basedOn w:val="a2"/>
    <w:rsid w:val="002E4E36"/>
    <w:pPr>
      <w:numPr>
        <w:numId w:val="7"/>
      </w:numPr>
    </w:pPr>
  </w:style>
  <w:style w:type="numbering" w:customStyle="1" w:styleId="WW8Num8">
    <w:name w:val="WW8Num8"/>
    <w:basedOn w:val="a2"/>
    <w:rsid w:val="002E4E36"/>
    <w:pPr>
      <w:numPr>
        <w:numId w:val="8"/>
      </w:numPr>
    </w:pPr>
  </w:style>
  <w:style w:type="numbering" w:customStyle="1" w:styleId="WW8Num9">
    <w:name w:val="WW8Num9"/>
    <w:basedOn w:val="a2"/>
    <w:rsid w:val="002E4E36"/>
    <w:pPr>
      <w:numPr>
        <w:numId w:val="9"/>
      </w:numPr>
    </w:pPr>
  </w:style>
  <w:style w:type="numbering" w:customStyle="1" w:styleId="WW8Num10">
    <w:name w:val="WW8Num10"/>
    <w:basedOn w:val="a2"/>
    <w:rsid w:val="002E4E36"/>
    <w:pPr>
      <w:numPr>
        <w:numId w:val="10"/>
      </w:numPr>
    </w:pPr>
  </w:style>
  <w:style w:type="numbering" w:customStyle="1" w:styleId="WW8Num11">
    <w:name w:val="WW8Num11"/>
    <w:basedOn w:val="a2"/>
    <w:rsid w:val="002E4E36"/>
    <w:pPr>
      <w:numPr>
        <w:numId w:val="11"/>
      </w:numPr>
    </w:pPr>
  </w:style>
  <w:style w:type="numbering" w:customStyle="1" w:styleId="WW8Num12">
    <w:name w:val="WW8Num12"/>
    <w:basedOn w:val="a2"/>
    <w:rsid w:val="002E4E36"/>
    <w:pPr>
      <w:numPr>
        <w:numId w:val="12"/>
      </w:numPr>
    </w:pPr>
  </w:style>
  <w:style w:type="numbering" w:customStyle="1" w:styleId="WW8Num13">
    <w:name w:val="WW8Num13"/>
    <w:basedOn w:val="a2"/>
    <w:rsid w:val="002E4E36"/>
    <w:pPr>
      <w:numPr>
        <w:numId w:val="13"/>
      </w:numPr>
    </w:pPr>
  </w:style>
  <w:style w:type="numbering" w:customStyle="1" w:styleId="WW8Num14">
    <w:name w:val="WW8Num14"/>
    <w:basedOn w:val="a2"/>
    <w:rsid w:val="002E4E36"/>
    <w:pPr>
      <w:numPr>
        <w:numId w:val="14"/>
      </w:numPr>
    </w:pPr>
  </w:style>
  <w:style w:type="numbering" w:customStyle="1" w:styleId="WW8Num15">
    <w:name w:val="WW8Num15"/>
    <w:basedOn w:val="a2"/>
    <w:rsid w:val="002E4E36"/>
    <w:pPr>
      <w:numPr>
        <w:numId w:val="15"/>
      </w:numPr>
    </w:pPr>
  </w:style>
  <w:style w:type="numbering" w:customStyle="1" w:styleId="WW8Num16">
    <w:name w:val="WW8Num16"/>
    <w:basedOn w:val="a2"/>
    <w:rsid w:val="002E4E36"/>
    <w:pPr>
      <w:numPr>
        <w:numId w:val="16"/>
      </w:numPr>
    </w:pPr>
  </w:style>
  <w:style w:type="numbering" w:customStyle="1" w:styleId="WW8Num17">
    <w:name w:val="WW8Num17"/>
    <w:basedOn w:val="a2"/>
    <w:rsid w:val="002E4E36"/>
    <w:pPr>
      <w:numPr>
        <w:numId w:val="17"/>
      </w:numPr>
    </w:pPr>
  </w:style>
  <w:style w:type="numbering" w:customStyle="1" w:styleId="WW8Num18">
    <w:name w:val="WW8Num18"/>
    <w:basedOn w:val="a2"/>
    <w:rsid w:val="002E4E36"/>
    <w:pPr>
      <w:numPr>
        <w:numId w:val="18"/>
      </w:numPr>
    </w:pPr>
  </w:style>
  <w:style w:type="numbering" w:customStyle="1" w:styleId="WW8Num19">
    <w:name w:val="WW8Num19"/>
    <w:basedOn w:val="a2"/>
    <w:rsid w:val="002E4E36"/>
    <w:pPr>
      <w:numPr>
        <w:numId w:val="19"/>
      </w:numPr>
    </w:pPr>
  </w:style>
  <w:style w:type="numbering" w:customStyle="1" w:styleId="WW8Num20">
    <w:name w:val="WW8Num20"/>
    <w:basedOn w:val="a2"/>
    <w:rsid w:val="002E4E36"/>
    <w:pPr>
      <w:numPr>
        <w:numId w:val="20"/>
      </w:numPr>
    </w:pPr>
  </w:style>
  <w:style w:type="numbering" w:customStyle="1" w:styleId="WW8Num21">
    <w:name w:val="WW8Num21"/>
    <w:basedOn w:val="a2"/>
    <w:rsid w:val="002E4E36"/>
    <w:pPr>
      <w:numPr>
        <w:numId w:val="21"/>
      </w:numPr>
    </w:pPr>
  </w:style>
  <w:style w:type="numbering" w:customStyle="1" w:styleId="WW8Num22">
    <w:name w:val="WW8Num22"/>
    <w:basedOn w:val="a2"/>
    <w:rsid w:val="002E4E36"/>
    <w:pPr>
      <w:numPr>
        <w:numId w:val="22"/>
      </w:numPr>
    </w:pPr>
  </w:style>
  <w:style w:type="table" w:styleId="a6">
    <w:name w:val="Table Grid"/>
    <w:basedOn w:val="a1"/>
    <w:uiPriority w:val="59"/>
    <w:rsid w:val="00B4236F"/>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72FE7"/>
    <w:pPr>
      <w:tabs>
        <w:tab w:val="center" w:pos="4677"/>
        <w:tab w:val="right" w:pos="9355"/>
      </w:tabs>
    </w:pPr>
    <w:rPr>
      <w:rFonts w:cs="Mangal"/>
      <w:szCs w:val="21"/>
    </w:rPr>
  </w:style>
  <w:style w:type="character" w:customStyle="1" w:styleId="a8">
    <w:name w:val="Верхний колонтитул Знак"/>
    <w:basedOn w:val="a0"/>
    <w:link w:val="a7"/>
    <w:uiPriority w:val="99"/>
    <w:semiHidden/>
    <w:rsid w:val="00B72FE7"/>
    <w:rPr>
      <w:rFonts w:cs="Mangal"/>
      <w:szCs w:val="21"/>
    </w:rPr>
  </w:style>
  <w:style w:type="paragraph" w:styleId="a9">
    <w:name w:val="footer"/>
    <w:basedOn w:val="a"/>
    <w:link w:val="aa"/>
    <w:uiPriority w:val="99"/>
    <w:semiHidden/>
    <w:unhideWhenUsed/>
    <w:rsid w:val="00B72FE7"/>
    <w:pPr>
      <w:tabs>
        <w:tab w:val="center" w:pos="4677"/>
        <w:tab w:val="right" w:pos="9355"/>
      </w:tabs>
    </w:pPr>
    <w:rPr>
      <w:rFonts w:cs="Mangal"/>
      <w:szCs w:val="21"/>
    </w:rPr>
  </w:style>
  <w:style w:type="character" w:customStyle="1" w:styleId="aa">
    <w:name w:val="Нижний колонтитул Знак"/>
    <w:basedOn w:val="a0"/>
    <w:link w:val="a9"/>
    <w:uiPriority w:val="99"/>
    <w:semiHidden/>
    <w:rsid w:val="00B72FE7"/>
    <w:rPr>
      <w:rFonts w:cs="Mangal"/>
      <w:szCs w:val="21"/>
    </w:rPr>
  </w:style>
  <w:style w:type="paragraph" w:styleId="ab">
    <w:name w:val="Body Text"/>
    <w:basedOn w:val="a"/>
    <w:link w:val="ac"/>
    <w:uiPriority w:val="99"/>
    <w:rsid w:val="00443D37"/>
    <w:pPr>
      <w:autoSpaceDN/>
      <w:spacing w:after="120"/>
      <w:textAlignment w:val="auto"/>
    </w:pPr>
    <w:rPr>
      <w:rFonts w:ascii="Times New Roman" w:eastAsia="SimSun" w:hAnsi="Times New Roman" w:cs="Mangal"/>
      <w:kern w:val="1"/>
      <w:lang w:eastAsia="hi-IN"/>
    </w:rPr>
  </w:style>
  <w:style w:type="character" w:customStyle="1" w:styleId="ac">
    <w:name w:val="Основной текст Знак"/>
    <w:basedOn w:val="a0"/>
    <w:link w:val="ab"/>
    <w:uiPriority w:val="99"/>
    <w:rsid w:val="00443D37"/>
    <w:rPr>
      <w:rFonts w:ascii="Times New Roman" w:eastAsia="SimSun" w:hAnsi="Times New Roman" w:cs="Mangal"/>
      <w:kern w:val="1"/>
      <w:lang w:eastAsia="hi-IN"/>
    </w:rPr>
  </w:style>
  <w:style w:type="paragraph" w:customStyle="1" w:styleId="Heading2">
    <w:name w:val="Heading 2"/>
    <w:basedOn w:val="a"/>
    <w:uiPriority w:val="1"/>
    <w:qFormat/>
    <w:rsid w:val="00443D37"/>
    <w:pPr>
      <w:suppressAutoHyphens w:val="0"/>
      <w:autoSpaceDE w:val="0"/>
      <w:ind w:left="849"/>
      <w:jc w:val="center"/>
      <w:textAlignment w:val="auto"/>
      <w:outlineLvl w:val="2"/>
    </w:pPr>
    <w:rPr>
      <w:rFonts w:ascii="Times New Roman" w:eastAsia="Times New Roman" w:hAnsi="Times New Roman" w:cs="Times New Roman"/>
      <w:b/>
      <w:bCs/>
      <w:kern w:val="0"/>
      <w:lang w:eastAsia="ru-RU" w:bidi="ru-RU"/>
    </w:rPr>
  </w:style>
  <w:style w:type="paragraph" w:styleId="ad">
    <w:name w:val="Balloon Text"/>
    <w:basedOn w:val="a"/>
    <w:link w:val="ae"/>
    <w:uiPriority w:val="99"/>
    <w:semiHidden/>
    <w:unhideWhenUsed/>
    <w:rsid w:val="008106D4"/>
    <w:rPr>
      <w:rFonts w:ascii="Tahoma" w:hAnsi="Tahoma" w:cs="Mangal"/>
      <w:sz w:val="16"/>
      <w:szCs w:val="14"/>
    </w:rPr>
  </w:style>
  <w:style w:type="character" w:customStyle="1" w:styleId="ae">
    <w:name w:val="Текст выноски Знак"/>
    <w:basedOn w:val="a0"/>
    <w:link w:val="ad"/>
    <w:uiPriority w:val="99"/>
    <w:semiHidden/>
    <w:rsid w:val="008106D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465706530">
      <w:bodyDiv w:val="1"/>
      <w:marLeft w:val="0"/>
      <w:marRight w:val="0"/>
      <w:marTop w:val="0"/>
      <w:marBottom w:val="0"/>
      <w:divBdr>
        <w:top w:val="none" w:sz="0" w:space="0" w:color="auto"/>
        <w:left w:val="none" w:sz="0" w:space="0" w:color="auto"/>
        <w:bottom w:val="none" w:sz="0" w:space="0" w:color="auto"/>
        <w:right w:val="none" w:sz="0" w:space="0" w:color="auto"/>
      </w:divBdr>
    </w:div>
    <w:div w:id="995303742">
      <w:bodyDiv w:val="1"/>
      <w:marLeft w:val="0"/>
      <w:marRight w:val="0"/>
      <w:marTop w:val="0"/>
      <w:marBottom w:val="0"/>
      <w:divBdr>
        <w:top w:val="none" w:sz="0" w:space="0" w:color="auto"/>
        <w:left w:val="none" w:sz="0" w:space="0" w:color="auto"/>
        <w:bottom w:val="none" w:sz="0" w:space="0" w:color="auto"/>
        <w:right w:val="none" w:sz="0" w:space="0" w:color="auto"/>
      </w:divBdr>
    </w:div>
    <w:div w:id="1033925208">
      <w:bodyDiv w:val="1"/>
      <w:marLeft w:val="0"/>
      <w:marRight w:val="0"/>
      <w:marTop w:val="0"/>
      <w:marBottom w:val="0"/>
      <w:divBdr>
        <w:top w:val="none" w:sz="0" w:space="0" w:color="auto"/>
        <w:left w:val="none" w:sz="0" w:space="0" w:color="auto"/>
        <w:bottom w:val="none" w:sz="0" w:space="0" w:color="auto"/>
        <w:right w:val="none" w:sz="0" w:space="0" w:color="auto"/>
      </w:divBdr>
    </w:div>
    <w:div w:id="1297564253">
      <w:bodyDiv w:val="1"/>
      <w:marLeft w:val="0"/>
      <w:marRight w:val="0"/>
      <w:marTop w:val="0"/>
      <w:marBottom w:val="0"/>
      <w:divBdr>
        <w:top w:val="none" w:sz="0" w:space="0" w:color="auto"/>
        <w:left w:val="none" w:sz="0" w:space="0" w:color="auto"/>
        <w:bottom w:val="none" w:sz="0" w:space="0" w:color="auto"/>
        <w:right w:val="none" w:sz="0" w:space="0" w:color="auto"/>
      </w:divBdr>
    </w:div>
    <w:div w:id="191419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17</Pages>
  <Words>6588</Words>
  <Characters>37555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Filich</dc:creator>
  <cp:lastModifiedBy>Admin</cp:lastModifiedBy>
  <cp:revision>33</cp:revision>
  <cp:lastPrinted>2020-08-17T09:27:00Z</cp:lastPrinted>
  <dcterms:created xsi:type="dcterms:W3CDTF">2017-08-30T13:25:00Z</dcterms:created>
  <dcterms:modified xsi:type="dcterms:W3CDTF">2023-11-03T07:12:00Z</dcterms:modified>
</cp:coreProperties>
</file>